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B05" w:rsidRDefault="00E84B05">
      <w:pPr>
        <w:tabs>
          <w:tab w:val="left" w:pos="7110"/>
        </w:tabs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margin-left:32.5pt;margin-top:-10.5pt;width:204pt;height:98.3pt;z-index:251654656;mso-wrap-style:none;v-text-anchor:middle" adj="16108" fillcolor="maroon" strokecolor="#603" strokeweight=".26mm">
            <v:fill color2="yellow" focusposition=".5,.5" focussize="" type="gradientRadial"/>
            <v:stroke color2="#9fc" joinstyle="miter"/>
            <o:extrusion v:ext="view" specularity="162626f" diffusity="79953f" backdepth="10mm" on="t" metal="t" rotationangle="-10,-35" viewpoint="34.72mm,34.72mm" viewpointorigin=",.5" skewangle="135" brightness="9830f" lightposition=",-50000" lightlevel2="24248f" type="perspective"/>
            <v:textpath style="font-family:&quot;Arial Black&quot;;font-size:24pt" fitpath="t" string=" „ŻYJ,"/>
          </v:shape>
        </w:pict>
      </w:r>
    </w:p>
    <w:p w:rsidR="00E84B05" w:rsidRDefault="00E84B05">
      <w:pPr>
        <w:tabs>
          <w:tab w:val="left" w:pos="7110"/>
        </w:tabs>
      </w:pPr>
      <w:r>
        <w:tab/>
      </w: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</w:pPr>
      <w:r>
        <w:pict>
          <v:shape id="_x0000_s1027" type="#_x0000_t154" style="position:absolute;margin-left:264.05pt;margin-top:3.35pt;width:234.2pt;height:161.25pt;z-index:251653632;mso-wrap-style:none;v-text-anchor:middle" adj="16108" fillcolor="maroon" strokeweight=".26mm">
            <v:fill color2="yellow" focusposition=".5,.5" focussize="" type="gradientRadial"/>
            <v:stroke joinstyle="miter"/>
            <o:extrusion v:ext="view" specularity="162626f" diffusity="79953f" backdepth="10mm" on="t" metal="t" rotationangle="-10,-35" viewpoint="34.72mm,34.72mm" viewpointorigin=",.5" skewangle="135" brightness="9830f" lightposition=",-50000" lightlevel2="24248f" type="perspective"/>
            <v:textpath style="font-family:&quot;Arial Black&quot;;font-size:24pt" fitpath="t" string="NIE ULEGAJ,&#10; "/>
          </v:shape>
        </w:pict>
      </w: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</w:pPr>
    </w:p>
    <w:p w:rsidR="00E84B05" w:rsidRDefault="00E84B05">
      <w:pPr>
        <w:tabs>
          <w:tab w:val="left" w:pos="7110"/>
        </w:tabs>
        <w:rPr>
          <w:rFonts w:ascii="Benguiat Bk BT" w:hAnsi="Benguiat Bk BT" w:cs="Benguiat Bk BT"/>
          <w:b/>
          <w:color w:val="984806"/>
          <w:sz w:val="36"/>
          <w:szCs w:val="36"/>
        </w:rPr>
      </w:pPr>
      <w:r>
        <w:pict>
          <v:shape id="_x0000_s1026" type="#_x0000_t154" style="position:absolute;margin-left:112pt;margin-top:13.1pt;width:297pt;height:62.25pt;z-index:251652608;mso-wrap-style:none;v-text-anchor:middle" adj="16108" fillcolor="maroon" strokeweight=".26mm">
            <v:fill color2="yellow" focusposition=".5,.5" focussize="" type="gradientRadial"/>
            <v:stroke joinstyle="miter"/>
            <o:extrusion v:ext="view" specularity="162626f" diffusity="79953f" backdepth="10mm" on="t" metal="t" rotationangle="-10,-35" viewpoint="34.72mm,34.72mm" viewpointorigin=",.5" skewangle="135" brightness="9830f" lightposition=",-50000" lightlevel2="24248f" type="perspective"/>
            <v:textpath style="font-family:&quot;Arial Black&quot;;font-size:24pt" fitpath="t" string="WALCZ…! ” "/>
          </v:shape>
        </w:pict>
      </w:r>
    </w:p>
    <w:p w:rsidR="00E84B05" w:rsidRDefault="00E84B05">
      <w:pPr>
        <w:tabs>
          <w:tab w:val="left" w:pos="7110"/>
        </w:tabs>
        <w:rPr>
          <w:rFonts w:ascii="Benguiat Bk BT" w:hAnsi="Benguiat Bk BT" w:cs="Benguiat Bk BT"/>
          <w:b/>
          <w:color w:val="984806"/>
          <w:sz w:val="36"/>
          <w:szCs w:val="36"/>
        </w:rPr>
      </w:pPr>
    </w:p>
    <w:p w:rsidR="00E84B05" w:rsidRDefault="00E84B05">
      <w:pPr>
        <w:tabs>
          <w:tab w:val="left" w:pos="7110"/>
        </w:tabs>
        <w:rPr>
          <w:rFonts w:ascii="Benguiat Bk BT" w:hAnsi="Benguiat Bk BT" w:cs="Benguiat Bk BT"/>
          <w:b/>
          <w:color w:val="984806"/>
          <w:sz w:val="36"/>
          <w:szCs w:val="36"/>
        </w:rPr>
      </w:pPr>
    </w:p>
    <w:p w:rsidR="00E84B05" w:rsidRDefault="00E84B05">
      <w:pPr>
        <w:tabs>
          <w:tab w:val="left" w:pos="7110"/>
        </w:tabs>
        <w:rPr>
          <w:rFonts w:ascii="Benguiat Bk BT" w:hAnsi="Benguiat Bk BT" w:cs="Benguiat Bk BT"/>
          <w:b/>
          <w:color w:val="984806"/>
          <w:sz w:val="36"/>
          <w:szCs w:val="36"/>
        </w:rPr>
      </w:pPr>
    </w:p>
    <w:p w:rsidR="00E84B05" w:rsidRDefault="00E84B05">
      <w:pPr>
        <w:tabs>
          <w:tab w:val="left" w:pos="7110"/>
        </w:tabs>
      </w:pPr>
      <w:r>
        <w:rPr>
          <w:rFonts w:ascii="Benguiat Bk BT" w:eastAsia="Benguiat Bk BT" w:hAnsi="Benguiat Bk BT" w:cs="Benguiat Bk BT"/>
          <w:b/>
          <w:color w:val="003300"/>
          <w:sz w:val="36"/>
          <w:szCs w:val="36"/>
        </w:rPr>
        <w:t xml:space="preserve">                                                         </w:t>
      </w:r>
      <w:r w:rsidR="00B02F5C">
        <w:rPr>
          <w:rFonts w:ascii="Benguiat Bk BT" w:hAnsi="Benguiat Bk BT" w:cs="Benguiat Bk BT"/>
          <w:b/>
          <w:color w:val="003300"/>
          <w:sz w:val="36"/>
          <w:szCs w:val="36"/>
        </w:rPr>
        <w:t>XIV edycja projektu</w:t>
      </w:r>
      <w:r>
        <w:rPr>
          <w:rFonts w:ascii="Benguiat Bk BT" w:hAnsi="Benguiat Bk BT" w:cs="Benguiat Bk BT"/>
          <w:b/>
          <w:color w:val="003300"/>
          <w:sz w:val="36"/>
          <w:szCs w:val="36"/>
        </w:rPr>
        <w:t xml:space="preserve"> </w:t>
      </w:r>
    </w:p>
    <w:p w:rsidR="00E84B05" w:rsidRDefault="00E84B05">
      <w:pPr>
        <w:rPr>
          <w:b/>
          <w:color w:val="003300"/>
          <w:sz w:val="40"/>
          <w:szCs w:val="40"/>
          <w:lang w:val="pl-PL" w:eastAsia="pl-PL"/>
        </w:rPr>
      </w:pPr>
    </w:p>
    <w:p w:rsidR="00E84B05" w:rsidRDefault="00E84B05">
      <w:pPr>
        <w:jc w:val="center"/>
      </w:pPr>
      <w:r>
        <w:rPr>
          <w:rFonts w:ascii="Monotype Corsiva" w:eastAsia="Monotype Corsiva" w:hAnsi="Monotype Corsiva" w:cs="Monotype Corsiva"/>
          <w:b/>
          <w:i/>
          <w:color w:val="330000"/>
          <w:sz w:val="48"/>
          <w:szCs w:val="48"/>
          <w:lang w:val="pl-PL" w:eastAsia="pl-PL"/>
        </w:rPr>
        <w:t xml:space="preserve">  </w:t>
      </w:r>
      <w:r>
        <w:rPr>
          <w:rFonts w:ascii="Monotype Corsiva" w:hAnsi="Monotype Corsiva" w:cs="Monotype Corsiva"/>
          <w:b/>
          <w:i/>
          <w:color w:val="330000"/>
          <w:sz w:val="48"/>
          <w:szCs w:val="48"/>
        </w:rPr>
        <w:t xml:space="preserve">pod honorowym patronatem </w:t>
      </w:r>
    </w:p>
    <w:p w:rsidR="00E84B05" w:rsidRDefault="00E84B05">
      <w:pPr>
        <w:jc w:val="center"/>
      </w:pPr>
      <w:r>
        <w:rPr>
          <w:rFonts w:ascii="Monotype Corsiva" w:hAnsi="Monotype Corsiva" w:cs="Monotype Corsiva"/>
          <w:b/>
          <w:i/>
          <w:color w:val="330000"/>
          <w:sz w:val="48"/>
          <w:szCs w:val="48"/>
        </w:rPr>
        <w:t>Prezydenta Miasta Bydgoszczy</w:t>
      </w:r>
    </w:p>
    <w:p w:rsidR="00E84B05" w:rsidRDefault="00E84B05">
      <w:pPr>
        <w:jc w:val="center"/>
        <w:rPr>
          <w:rFonts w:ascii="Monotype Corsiva" w:hAnsi="Monotype Corsiva" w:cs="Monotype Corsiva"/>
          <w:b/>
          <w:i/>
          <w:color w:val="330000"/>
          <w:sz w:val="48"/>
          <w:szCs w:val="48"/>
        </w:rPr>
      </w:pPr>
    </w:p>
    <w:p w:rsidR="00E84B05" w:rsidRDefault="00E84B05">
      <w:pPr>
        <w:rPr>
          <w:rFonts w:ascii="Benguiat Bk BT" w:hAnsi="Benguiat Bk BT" w:cs="Benguiat Bk BT"/>
          <w:b/>
          <w:i/>
          <w:color w:val="330000"/>
          <w:sz w:val="32"/>
          <w:szCs w:val="32"/>
          <w:u w:val="single"/>
        </w:rPr>
      </w:pPr>
    </w:p>
    <w:p w:rsidR="00E84B05" w:rsidRDefault="00E84B05">
      <w:r>
        <w:rPr>
          <w:rFonts w:ascii="Benguiat Bk BT" w:hAnsi="Benguiat Bk BT" w:cs="Benguiat Bk BT"/>
          <w:b/>
          <w:sz w:val="32"/>
          <w:szCs w:val="32"/>
          <w:u w:val="single"/>
        </w:rPr>
        <w:t>ORGANIZATOR:</w:t>
      </w:r>
    </w:p>
    <w:p w:rsidR="00E84B05" w:rsidRDefault="00E84B05"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8.3pt;margin-top:6.15pt;width:58.85pt;height:98.8pt;z-index:-251657728;mso-wrap-distance-left:9.05pt;mso-wrap-distance-right:9.05pt" filled="t">
            <v:fill color2="black"/>
            <v:imagedata r:id="rId8" o:title="" croptop="-58f" cropbottom="-58f" cropleft="-97f" cropright="-97f"/>
          </v:shape>
        </w:pict>
      </w:r>
      <w:r>
        <w:rPr>
          <w:b/>
          <w:sz w:val="40"/>
          <w:szCs w:val="40"/>
        </w:rPr>
        <w:t xml:space="preserve">    </w:t>
      </w:r>
    </w:p>
    <w:p w:rsidR="00E84B05" w:rsidRDefault="00E84B05">
      <w:r>
        <w:rPr>
          <w:b/>
          <w:sz w:val="28"/>
          <w:szCs w:val="28"/>
        </w:rPr>
        <w:t xml:space="preserve">                </w:t>
      </w:r>
      <w:r>
        <w:rPr>
          <w:b/>
        </w:rPr>
        <w:t>VII Liceum Ogólnokształcące</w:t>
      </w:r>
      <w:r>
        <w:rPr>
          <w:b/>
          <w:sz w:val="28"/>
          <w:szCs w:val="28"/>
        </w:rPr>
        <w:t xml:space="preserve">                                              </w:t>
      </w:r>
    </w:p>
    <w:p w:rsidR="00E84B05" w:rsidRDefault="00E84B05">
      <w:r>
        <w:rPr>
          <w:b/>
        </w:rPr>
        <w:t xml:space="preserve">                     </w:t>
      </w:r>
      <w:r>
        <w:rPr>
          <w:b/>
          <w:i/>
          <w:sz w:val="22"/>
          <w:szCs w:val="22"/>
        </w:rPr>
        <w:t>im Janusza Kusocińskiego</w:t>
      </w:r>
      <w:r>
        <w:rPr>
          <w:b/>
        </w:rPr>
        <w:t xml:space="preserve">                                                                </w:t>
      </w:r>
    </w:p>
    <w:p w:rsidR="00E84B05" w:rsidRDefault="00E84B05">
      <w:r>
        <w:rPr>
          <w:b/>
        </w:rPr>
        <w:t xml:space="preserve">                             w Bydgoszczy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84B05" w:rsidRDefault="00E84B05">
      <w:r>
        <w:rPr>
          <w:b/>
          <w:sz w:val="28"/>
          <w:szCs w:val="28"/>
        </w:rPr>
        <w:t xml:space="preserve">                         </w:t>
      </w:r>
    </w:p>
    <w:p w:rsidR="00E84B05" w:rsidRDefault="00E84B05">
      <w:pPr>
        <w:ind w:left="2832" w:firstLine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4B05" w:rsidRDefault="00E84B05">
      <w:pPr>
        <w:rPr>
          <w:b/>
          <w:sz w:val="28"/>
          <w:szCs w:val="28"/>
          <w:u w:val="single"/>
        </w:rPr>
      </w:pPr>
    </w:p>
    <w:p w:rsidR="00E84B05" w:rsidRDefault="00E84B05">
      <w:r>
        <w:rPr>
          <w:rFonts w:ascii="Benguiat Bk BT" w:eastAsia="Benguiat Bk BT" w:hAnsi="Benguiat Bk BT" w:cs="Benguiat Bk BT"/>
          <w:b/>
          <w:sz w:val="28"/>
          <w:szCs w:val="28"/>
        </w:rPr>
        <w:t xml:space="preserve">                                                            </w:t>
      </w:r>
      <w:r>
        <w:rPr>
          <w:rFonts w:ascii="Benguiat Bk BT" w:hAnsi="Benguiat Bk BT" w:cs="Benguiat Bk BT"/>
          <w:b/>
          <w:sz w:val="28"/>
          <w:szCs w:val="28"/>
          <w:u w:val="single"/>
        </w:rPr>
        <w:t>WSPÓŁORGANIZATORZY:</w:t>
      </w:r>
    </w:p>
    <w:p w:rsidR="00E84B05" w:rsidRDefault="00E84B05">
      <w:pPr>
        <w:rPr>
          <w:b/>
          <w:sz w:val="28"/>
          <w:szCs w:val="28"/>
        </w:rPr>
      </w:pPr>
      <w:r>
        <w:pict>
          <v:shape id="_x0000_s1030" type="#_x0000_t75" style="position:absolute;margin-left:194.5pt;margin-top:11.55pt;width:75.05pt;height:65.5pt;z-index:-251659776;mso-wrap-distance-left:9.05pt;mso-wrap-distance-right:9.05pt" filled="t">
            <v:fill color2="black"/>
            <v:imagedata r:id="rId9" o:title="" croptop="-992f" cropbottom="-992f" cropleft="-873f" cropright="-873f"/>
          </v:shape>
        </w:pict>
      </w:r>
    </w:p>
    <w:p w:rsidR="00E84B05" w:rsidRDefault="00E84B05">
      <w:pPr>
        <w:rPr>
          <w:b/>
          <w:sz w:val="28"/>
          <w:szCs w:val="28"/>
        </w:rPr>
      </w:pPr>
    </w:p>
    <w:p w:rsidR="00E84B05" w:rsidRDefault="00E84B05"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</w:rPr>
        <w:t xml:space="preserve"> Komenda Miejska Policji w Bydgoszczy</w:t>
      </w:r>
    </w:p>
    <w:p w:rsidR="00E84B05" w:rsidRDefault="00E84B05">
      <w:pPr>
        <w:ind w:left="3540"/>
        <w:rPr>
          <w:b/>
        </w:rPr>
      </w:pPr>
    </w:p>
    <w:p w:rsidR="00E84B05" w:rsidRDefault="00E84B05">
      <w:pPr>
        <w:ind w:left="3540"/>
        <w:rPr>
          <w:b/>
          <w:sz w:val="28"/>
          <w:szCs w:val="28"/>
        </w:rPr>
      </w:pPr>
    </w:p>
    <w:p w:rsidR="00E84B05" w:rsidRDefault="00E84B05">
      <w:r>
        <w:rPr>
          <w:b/>
        </w:rPr>
        <w:t xml:space="preserve">                                                                                               </w:t>
      </w:r>
    </w:p>
    <w:p w:rsidR="00E84B05" w:rsidRDefault="00E84B05">
      <w:pPr>
        <w:ind w:left="3540"/>
        <w:rPr>
          <w:b/>
          <w:sz w:val="28"/>
          <w:szCs w:val="28"/>
        </w:rPr>
      </w:pPr>
      <w:r>
        <w:pict>
          <v:shape id="_x0000_s1029" type="#_x0000_t75" style="position:absolute;left:0;text-align:left;margin-left:205.75pt;margin-top:5.65pt;width:47.2pt;height:58.65pt;z-index:-251660800;mso-wrap-distance-left:9.05pt;mso-wrap-distance-right:9.05pt" filled="t">
            <v:fill color2="black"/>
            <v:imagedata r:id="rId10" o:title="" croptop="-333f" cropbottom="-333f" cropleft="-411f" cropright="-411f"/>
          </v:shape>
        </w:pict>
      </w:r>
    </w:p>
    <w:p w:rsidR="00E84B05" w:rsidRDefault="00E84B05">
      <w:pPr>
        <w:ind w:left="3540"/>
        <w:rPr>
          <w:b/>
          <w:sz w:val="28"/>
          <w:szCs w:val="28"/>
        </w:rPr>
      </w:pPr>
    </w:p>
    <w:p w:rsidR="00E84B05" w:rsidRDefault="00E84B05">
      <w:pPr>
        <w:ind w:left="3540"/>
      </w:pPr>
      <w:r>
        <w:rPr>
          <w:b/>
          <w:sz w:val="28"/>
          <w:szCs w:val="28"/>
        </w:rPr>
        <w:t xml:space="preserve">                              </w:t>
      </w:r>
      <w:r>
        <w:rPr>
          <w:b/>
        </w:rPr>
        <w:t>Straż Miejska w Bydgoszczy</w:t>
      </w:r>
    </w:p>
    <w:p w:rsidR="00E84B05" w:rsidRDefault="00E84B05"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E84B05" w:rsidRDefault="00E84B05"/>
    <w:p w:rsidR="00E84B05" w:rsidRDefault="00E84B05"/>
    <w:p w:rsidR="00E84B05" w:rsidRDefault="00E84B05">
      <w:r>
        <w:pict>
          <v:shape id="_x0000_s1031" type="#_x0000_t75" style="position:absolute;margin-left:201.75pt;margin-top:.6pt;width:58.8pt;height:46.5pt;z-index:-251658752;mso-wrap-distance-left:9.05pt;mso-wrap-distance-right:9.05pt" filled="t">
            <v:fill color2="black"/>
            <v:imagedata r:id="rId11" o:title="" croptop="-332f" cropbottom="-332f" cropleft="-264f" cropright="-264f"/>
          </v:shape>
        </w:pict>
      </w:r>
    </w:p>
    <w:p w:rsidR="00E84B05" w:rsidRDefault="00E84B05"/>
    <w:p w:rsidR="00E84B05" w:rsidRDefault="00E84B05">
      <w:r>
        <w:t xml:space="preserve">                                                                                              </w:t>
      </w:r>
      <w:r>
        <w:rPr>
          <w:b/>
        </w:rPr>
        <w:t>Polskie Towarzystwo Zapobiegania Narkomanii</w:t>
      </w:r>
    </w:p>
    <w:p w:rsidR="00E84B05" w:rsidRDefault="00E84B05"/>
    <w:p w:rsidR="00103470" w:rsidRDefault="00103470">
      <w:pPr>
        <w:rPr>
          <w:rFonts w:ascii="Benguiat Bk BT" w:hAnsi="Benguiat Bk BT" w:cs="Benguiat Bk BT"/>
          <w:b/>
          <w:sz w:val="32"/>
          <w:szCs w:val="32"/>
          <w:u w:val="single"/>
        </w:rPr>
      </w:pPr>
    </w:p>
    <w:p w:rsidR="00103470" w:rsidRDefault="00103470">
      <w:pPr>
        <w:rPr>
          <w:rFonts w:ascii="Benguiat Bk BT" w:hAnsi="Benguiat Bk BT" w:cs="Benguiat Bk BT"/>
          <w:b/>
          <w:sz w:val="32"/>
          <w:szCs w:val="32"/>
          <w:u w:val="single"/>
        </w:rPr>
      </w:pPr>
    </w:p>
    <w:p w:rsidR="00E84B05" w:rsidRDefault="00E84B05">
      <w:r>
        <w:rPr>
          <w:rFonts w:ascii="Benguiat Bk BT" w:hAnsi="Benguiat Bk BT" w:cs="Benguiat Bk BT"/>
          <w:b/>
          <w:sz w:val="32"/>
          <w:szCs w:val="32"/>
          <w:u w:val="single"/>
        </w:rPr>
        <w:lastRenderedPageBreak/>
        <w:t>CEL:</w:t>
      </w:r>
    </w:p>
    <w:p w:rsidR="00E84B05" w:rsidRDefault="00E84B05">
      <w:r>
        <w:rPr>
          <w:rFonts w:ascii="Monotype Corsiva" w:hAnsi="Monotype Corsiva" w:cs="Monotype Corsiva"/>
          <w:i/>
          <w:sz w:val="28"/>
          <w:szCs w:val="28"/>
        </w:rPr>
        <w:t>Zwrócenie uwagi młodzieży na różnorodne formy spędzania czasu wolnego bez</w:t>
      </w:r>
    </w:p>
    <w:p w:rsidR="00E84B05" w:rsidRDefault="00E84B05">
      <w:r>
        <w:rPr>
          <w:rFonts w:ascii="Monotype Corsiva" w:hAnsi="Monotype Corsiva" w:cs="Monotype Corsiva"/>
          <w:i/>
          <w:sz w:val="28"/>
          <w:szCs w:val="28"/>
        </w:rPr>
        <w:t xml:space="preserve">alkoholu i narkotyków oraz na możliwości wykazania własnej aktywności </w:t>
      </w:r>
    </w:p>
    <w:p w:rsidR="00E84B05" w:rsidRDefault="00E84B05">
      <w:r>
        <w:rPr>
          <w:rFonts w:ascii="Monotype Corsiva" w:hAnsi="Monotype Corsiva" w:cs="Monotype Corsiva"/>
          <w:i/>
          <w:sz w:val="28"/>
          <w:szCs w:val="28"/>
        </w:rPr>
        <w:t>w czasie wolnym</w:t>
      </w:r>
      <w:r>
        <w:rPr>
          <w:rFonts w:ascii="Monotype Corsiva" w:hAnsi="Monotype Corsiva" w:cs="Monotype Corsiva"/>
          <w:sz w:val="28"/>
          <w:szCs w:val="28"/>
        </w:rPr>
        <w:t>.</w:t>
      </w:r>
    </w:p>
    <w:p w:rsidR="00E84B05" w:rsidRDefault="00E84B05">
      <w:pPr>
        <w:rPr>
          <w:sz w:val="36"/>
          <w:szCs w:val="36"/>
        </w:rPr>
      </w:pPr>
    </w:p>
    <w:p w:rsidR="00E84B05" w:rsidRDefault="00B02F5C">
      <w:r>
        <w:rPr>
          <w:rFonts w:ascii="Benguiat Bk BT" w:hAnsi="Benguiat Bk BT" w:cs="Benguiat Bk BT"/>
          <w:color w:val="000000"/>
          <w:sz w:val="32"/>
          <w:szCs w:val="32"/>
          <w:u w:val="single"/>
        </w:rPr>
        <w:t>IDEA  PROJEKTU</w:t>
      </w:r>
      <w:r w:rsidR="00E84B05">
        <w:rPr>
          <w:rFonts w:ascii="Benguiat Bk BT" w:hAnsi="Benguiat Bk BT" w:cs="Benguiat Bk BT"/>
          <w:color w:val="000000"/>
          <w:sz w:val="32"/>
          <w:szCs w:val="32"/>
          <w:u w:val="single"/>
        </w:rPr>
        <w:t>:</w:t>
      </w:r>
    </w:p>
    <w:p w:rsidR="00E84B05" w:rsidRDefault="00E84B05">
      <w:r>
        <w:rPr>
          <w:rFonts w:ascii="Monotype Corsiva" w:hAnsi="Monotype Corsiva" w:cs="Monotype Corsiva"/>
          <w:b/>
          <w:color w:val="000000"/>
          <w:sz w:val="28"/>
          <w:szCs w:val="28"/>
          <w:u w:val="single"/>
        </w:rPr>
        <w:t>ŻYJ</w:t>
      </w:r>
      <w:r>
        <w:rPr>
          <w:rFonts w:ascii="Monotype Corsiva" w:hAnsi="Monotype Corsiva" w:cs="Monotype Corsiva"/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rFonts w:ascii="Monotype Corsiva" w:hAnsi="Monotype Corsiva" w:cs="Monotype Corsiva"/>
          <w:color w:val="000000"/>
          <w:sz w:val="28"/>
          <w:szCs w:val="28"/>
        </w:rPr>
        <w:t>radośnie w zgodzie z sobą i innymi, stawiaj sobie cele, bądź kreatywny</w:t>
      </w:r>
      <w:r w:rsidR="00103470">
        <w:rPr>
          <w:rFonts w:ascii="Monotype Corsiva" w:hAnsi="Monotype Corsiva" w:cs="Monotype Corsiva"/>
          <w:color w:val="000000"/>
          <w:sz w:val="28"/>
          <w:szCs w:val="28"/>
        </w:rPr>
        <w:t>, szczęśliwy.</w:t>
      </w:r>
    </w:p>
    <w:p w:rsidR="00E84B05" w:rsidRDefault="00E84B05">
      <w:r>
        <w:rPr>
          <w:rFonts w:ascii="Monotype Corsiva" w:hAnsi="Monotype Corsiva" w:cs="Monotype Corsiva"/>
          <w:b/>
          <w:color w:val="000000"/>
          <w:sz w:val="28"/>
          <w:szCs w:val="28"/>
          <w:u w:val="single"/>
        </w:rPr>
        <w:t>NIE ULEGAJ</w:t>
      </w:r>
      <w:r>
        <w:rPr>
          <w:rFonts w:ascii="Monotype Corsiva" w:hAnsi="Monotype Corsiva" w:cs="Monotype Corsiva"/>
          <w:b/>
          <w:color w:val="000000"/>
          <w:sz w:val="28"/>
          <w:szCs w:val="28"/>
        </w:rPr>
        <w:t xml:space="preserve"> -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Monotype Corsiva"/>
          <w:color w:val="000000"/>
          <w:sz w:val="28"/>
          <w:szCs w:val="28"/>
        </w:rPr>
        <w:t>zniechęceniu, nudzie, używkom od papierosów, alkoholu, narkotyków,</w:t>
      </w:r>
      <w:r>
        <w:rPr>
          <w:rFonts w:ascii="Monotype Corsiva" w:eastAsia="Monotype Corsiva" w:hAnsi="Monotype Corsiva" w:cs="Monotype Corsiva"/>
          <w:color w:val="000000"/>
          <w:sz w:val="28"/>
          <w:szCs w:val="28"/>
        </w:rPr>
        <w:t xml:space="preserve"> </w:t>
      </w:r>
      <w:r w:rsidR="00A41131">
        <w:rPr>
          <w:rFonts w:ascii="Monotype Corsiva" w:hAnsi="Monotype Corsiva" w:cs="Monotype Corsiva"/>
          <w:color w:val="000000"/>
          <w:sz w:val="28"/>
          <w:szCs w:val="28"/>
        </w:rPr>
        <w:t>Internetu</w:t>
      </w:r>
      <w:r>
        <w:rPr>
          <w:rFonts w:ascii="Monotype Corsiva" w:hAnsi="Monotype Corsiva" w:cs="Monotype Corsiva"/>
          <w:color w:val="000000"/>
          <w:sz w:val="28"/>
          <w:szCs w:val="28"/>
        </w:rPr>
        <w:t>.</w:t>
      </w:r>
    </w:p>
    <w:p w:rsidR="00103470" w:rsidRDefault="00E84B05">
      <w:pPr>
        <w:rPr>
          <w:rFonts w:ascii="Monotype Corsiva" w:hAnsi="Monotype Corsiva" w:cs="Monotype Corsiva"/>
          <w:color w:val="000000"/>
          <w:sz w:val="28"/>
          <w:szCs w:val="28"/>
        </w:rPr>
      </w:pPr>
      <w:r>
        <w:rPr>
          <w:rFonts w:ascii="Monotype Corsiva" w:hAnsi="Monotype Corsiva" w:cs="Monotype Corsiva"/>
          <w:b/>
          <w:color w:val="000000"/>
          <w:sz w:val="28"/>
          <w:szCs w:val="28"/>
          <w:u w:val="single"/>
        </w:rPr>
        <w:t>WALCZ</w:t>
      </w:r>
      <w:r>
        <w:rPr>
          <w:rFonts w:ascii="Monotype Corsiva" w:hAnsi="Monotype Corsiva" w:cs="Monotype Corsiva"/>
          <w:b/>
          <w:color w:val="000000"/>
          <w:sz w:val="28"/>
          <w:szCs w:val="28"/>
        </w:rPr>
        <w:t xml:space="preserve"> - </w:t>
      </w:r>
      <w:r>
        <w:rPr>
          <w:rFonts w:ascii="Monotype Corsiva" w:hAnsi="Monotype Corsiva" w:cs="Monotype Corsiva"/>
          <w:color w:val="000000"/>
          <w:sz w:val="28"/>
          <w:szCs w:val="28"/>
        </w:rPr>
        <w:t xml:space="preserve">z obojętnością, </w:t>
      </w:r>
      <w:r w:rsidR="00103470">
        <w:rPr>
          <w:rFonts w:ascii="Monotype Corsiva" w:hAnsi="Monotype Corsiva" w:cs="Monotype Corsiva"/>
          <w:color w:val="000000"/>
          <w:sz w:val="28"/>
          <w:szCs w:val="28"/>
        </w:rPr>
        <w:t xml:space="preserve">hejtem, mową nienawiści, </w:t>
      </w:r>
      <w:r>
        <w:rPr>
          <w:rFonts w:ascii="Monotype Corsiva" w:hAnsi="Monotype Corsiva" w:cs="Monotype Corsiva"/>
          <w:color w:val="000000"/>
          <w:sz w:val="28"/>
          <w:szCs w:val="28"/>
        </w:rPr>
        <w:t xml:space="preserve">brakiem tolerancji, przemocą, </w:t>
      </w:r>
      <w:r w:rsidR="00103470">
        <w:rPr>
          <w:rFonts w:ascii="Monotype Corsiva" w:hAnsi="Monotype Corsiva" w:cs="Monotype Corsiva"/>
          <w:color w:val="000000"/>
          <w:sz w:val="28"/>
          <w:szCs w:val="28"/>
        </w:rPr>
        <w:t>poczuciem osamotnienia,</w:t>
      </w:r>
    </w:p>
    <w:p w:rsidR="00E84B05" w:rsidRDefault="00E84B05">
      <w:r>
        <w:rPr>
          <w:rFonts w:ascii="Monotype Corsiva" w:hAnsi="Monotype Corsiva" w:cs="Monotype Corsiva"/>
          <w:color w:val="000000"/>
          <w:sz w:val="28"/>
          <w:szCs w:val="28"/>
        </w:rPr>
        <w:t>z wszelkimi formami zniewolenia i uzależnień.</w:t>
      </w:r>
    </w:p>
    <w:p w:rsidR="00270CE3" w:rsidRDefault="00270CE3">
      <w:pPr>
        <w:rPr>
          <w:b/>
          <w:u w:val="single"/>
        </w:rPr>
      </w:pPr>
    </w:p>
    <w:p w:rsidR="00E84B05" w:rsidRDefault="00981F14">
      <w:r>
        <w:rPr>
          <w:b/>
          <w:u w:val="single"/>
        </w:rPr>
        <w:t xml:space="preserve"> KONKURSY</w:t>
      </w:r>
      <w:r w:rsidR="00270CE3">
        <w:rPr>
          <w:b/>
          <w:u w:val="single"/>
        </w:rPr>
        <w:t xml:space="preserve">     01.06.20r.- 25.09.20r.</w:t>
      </w:r>
    </w:p>
    <w:p w:rsidR="00E84B05" w:rsidRDefault="00E84B05"/>
    <w:p w:rsidR="00B02F5C" w:rsidRDefault="00E84B05" w:rsidP="00C660F8">
      <w:pPr>
        <w:numPr>
          <w:ilvl w:val="0"/>
          <w:numId w:val="9"/>
        </w:numPr>
        <w:tabs>
          <w:tab w:val="left" w:pos="720"/>
        </w:tabs>
      </w:pPr>
      <w:r>
        <w:t>Konkurs</w:t>
      </w:r>
      <w:r w:rsidR="00C660F8">
        <w:t xml:space="preserve">  plastyczny</w:t>
      </w:r>
      <w:r w:rsidR="00B02F5C">
        <w:t xml:space="preserve"> dla uczniów:</w:t>
      </w:r>
    </w:p>
    <w:p w:rsidR="00E84B05" w:rsidRDefault="00B02F5C" w:rsidP="00B02F5C">
      <w:pPr>
        <w:numPr>
          <w:ilvl w:val="0"/>
          <w:numId w:val="4"/>
        </w:numPr>
        <w:tabs>
          <w:tab w:val="left" w:pos="720"/>
        </w:tabs>
      </w:pPr>
      <w:r>
        <w:t>klas 1-3 szkoły podstawowej</w:t>
      </w:r>
    </w:p>
    <w:p w:rsidR="00B02F5C" w:rsidRDefault="00B02F5C" w:rsidP="00B02F5C">
      <w:pPr>
        <w:numPr>
          <w:ilvl w:val="0"/>
          <w:numId w:val="4"/>
        </w:numPr>
        <w:tabs>
          <w:tab w:val="left" w:pos="720"/>
        </w:tabs>
      </w:pPr>
      <w:r>
        <w:t>klas 4-8 szkoły podstawowej</w:t>
      </w:r>
    </w:p>
    <w:p w:rsidR="00B02F5C" w:rsidRDefault="003F459F" w:rsidP="003F459F">
      <w:pPr>
        <w:numPr>
          <w:ilvl w:val="0"/>
          <w:numId w:val="4"/>
        </w:numPr>
        <w:tabs>
          <w:tab w:val="left" w:pos="720"/>
        </w:tabs>
      </w:pPr>
      <w:r>
        <w:t>szkoły ponadpodstawowej i ponadgimnazjalnej</w:t>
      </w:r>
    </w:p>
    <w:p w:rsidR="003F459F" w:rsidRDefault="003F459F" w:rsidP="003F459F">
      <w:pPr>
        <w:tabs>
          <w:tab w:val="left" w:pos="720"/>
        </w:tabs>
        <w:ind w:left="1485"/>
      </w:pPr>
    </w:p>
    <w:p w:rsidR="003F459F" w:rsidRDefault="00E84B05" w:rsidP="00C660F8">
      <w:pPr>
        <w:numPr>
          <w:ilvl w:val="0"/>
          <w:numId w:val="9"/>
        </w:numPr>
        <w:tabs>
          <w:tab w:val="left" w:pos="720"/>
        </w:tabs>
      </w:pPr>
      <w:r>
        <w:t>Konkurs fotograficzny</w:t>
      </w:r>
      <w:r w:rsidR="00B02F5C">
        <w:t xml:space="preserve"> dla</w:t>
      </w:r>
      <w:r w:rsidR="003F459F">
        <w:t xml:space="preserve"> uczniów  szkoły ponadpodstawowej i ponadgimnazjalnej</w:t>
      </w:r>
    </w:p>
    <w:p w:rsidR="00E84B05" w:rsidRDefault="00C660F8" w:rsidP="003F459F">
      <w:pPr>
        <w:tabs>
          <w:tab w:val="left" w:pos="720"/>
        </w:tabs>
      </w:pPr>
      <w:r>
        <w:t xml:space="preserve">          </w:t>
      </w:r>
    </w:p>
    <w:p w:rsidR="00B02F5C" w:rsidRDefault="00B02F5C">
      <w:pPr>
        <w:tabs>
          <w:tab w:val="left" w:pos="720"/>
        </w:tabs>
        <w:ind w:left="360"/>
      </w:pPr>
    </w:p>
    <w:p w:rsidR="00E84B05" w:rsidRDefault="00E84B05">
      <w:pPr>
        <w:tabs>
          <w:tab w:val="left" w:pos="720"/>
        </w:tabs>
        <w:ind w:left="360"/>
      </w:pPr>
      <w:r>
        <w:rPr>
          <w:b/>
          <w:bCs/>
          <w:i/>
        </w:rPr>
        <w:t>Regulaminy konkursów,</w:t>
      </w:r>
      <w:r w:rsidR="00270CE3">
        <w:rPr>
          <w:b/>
          <w:bCs/>
          <w:i/>
        </w:rPr>
        <w:t xml:space="preserve"> karta zgłoszenia i zgoda</w:t>
      </w:r>
      <w:r>
        <w:rPr>
          <w:b/>
          <w:bCs/>
          <w:i/>
        </w:rPr>
        <w:t xml:space="preserve"> uczestników w załączeniu</w:t>
      </w:r>
    </w:p>
    <w:p w:rsidR="003F459F" w:rsidRDefault="003F459F">
      <w:pPr>
        <w:suppressAutoHyphens w:val="0"/>
      </w:pPr>
    </w:p>
    <w:p w:rsidR="00E84B05" w:rsidRPr="00270CE3" w:rsidRDefault="00981F14" w:rsidP="00270CE3">
      <w:pPr>
        <w:suppressAutoHyphens w:val="0"/>
        <w:rPr>
          <w:b/>
          <w:u w:val="single"/>
        </w:rPr>
      </w:pPr>
      <w:r>
        <w:rPr>
          <w:b/>
          <w:u w:val="single"/>
        </w:rPr>
        <w:t xml:space="preserve"> </w:t>
      </w:r>
      <w:r w:rsidRPr="00270CE3">
        <w:rPr>
          <w:b/>
          <w:u w:val="single"/>
        </w:rPr>
        <w:t>KONCERT</w:t>
      </w:r>
      <w:r w:rsidR="00270CE3" w:rsidRPr="00270CE3">
        <w:rPr>
          <w:b/>
          <w:u w:val="single"/>
        </w:rPr>
        <w:tab/>
        <w:t xml:space="preserve"> PROFILAKTYCZNY</w:t>
      </w:r>
      <w:r w:rsidR="00270CE3">
        <w:rPr>
          <w:b/>
        </w:rPr>
        <w:t xml:space="preserve"> </w:t>
      </w:r>
      <w:r w:rsidR="003F459F">
        <w:rPr>
          <w:b/>
        </w:rPr>
        <w:t>w Kinoteatrze przy Dwernickiego 1</w:t>
      </w:r>
    </w:p>
    <w:p w:rsidR="003F459F" w:rsidRDefault="003F459F" w:rsidP="003F459F"/>
    <w:p w:rsidR="003F459F" w:rsidRDefault="00981F14" w:rsidP="003F459F">
      <w:pPr>
        <w:rPr>
          <w:b/>
          <w:u w:val="single"/>
        </w:rPr>
      </w:pPr>
      <w:r>
        <w:rPr>
          <w:b/>
          <w:u w:val="single"/>
        </w:rPr>
        <w:t>FORUM</w:t>
      </w:r>
      <w:r w:rsidR="00270CE3">
        <w:rPr>
          <w:b/>
          <w:u w:val="single"/>
        </w:rPr>
        <w:t xml:space="preserve"> PROFILAKTYKI        02.10.20r.</w:t>
      </w:r>
    </w:p>
    <w:p w:rsidR="003F459F" w:rsidRPr="003F459F" w:rsidRDefault="003F459F" w:rsidP="003F459F">
      <w:pPr>
        <w:rPr>
          <w:b/>
          <w:u w:val="single"/>
        </w:rPr>
      </w:pPr>
    </w:p>
    <w:p w:rsidR="00E84B05" w:rsidRDefault="00E84B05" w:rsidP="00270CE3">
      <w:r>
        <w:rPr>
          <w:b/>
        </w:rPr>
        <w:t xml:space="preserve">Forum profilaktyki ( </w:t>
      </w:r>
      <w:r>
        <w:t>aula Copernicanum UKW, ul. M. Kopernika 1, Bydgoszcz</w:t>
      </w:r>
      <w:r>
        <w:rPr>
          <w:b/>
        </w:rPr>
        <w:t xml:space="preserve">): </w:t>
      </w:r>
    </w:p>
    <w:p w:rsidR="004151C0" w:rsidRDefault="004151C0" w:rsidP="003F459F">
      <w:pPr>
        <w:suppressAutoHyphens w:val="0"/>
      </w:pPr>
      <w:r>
        <w:t>W programie w</w:t>
      </w:r>
      <w:r w:rsidR="00E84B05">
        <w:t>ykład</w:t>
      </w:r>
      <w:r w:rsidR="003F459F">
        <w:t xml:space="preserve">y i </w:t>
      </w:r>
      <w:r w:rsidR="00E84B05">
        <w:t xml:space="preserve"> wa</w:t>
      </w:r>
      <w:r w:rsidR="003F459F">
        <w:t>rsztaty dla uczestników konkursów</w:t>
      </w:r>
      <w:r w:rsidR="00E84B05">
        <w:t xml:space="preserve"> i przedstawicieli szkół, wręczenie nagró</w:t>
      </w:r>
      <w:r>
        <w:t>d wszystkim laureatom konkursów</w:t>
      </w:r>
    </w:p>
    <w:p w:rsidR="004151C0" w:rsidRDefault="004151C0" w:rsidP="004151C0">
      <w:pPr>
        <w:rPr>
          <w:b/>
          <w:sz w:val="22"/>
          <w:szCs w:val="22"/>
        </w:rPr>
      </w:pPr>
      <w:r>
        <w:rPr>
          <w:b/>
          <w:sz w:val="22"/>
          <w:szCs w:val="22"/>
        </w:rPr>
        <w:t>Wszystkich uczestników konkursów</w:t>
      </w:r>
      <w:r w:rsidRPr="00981F14">
        <w:rPr>
          <w:b/>
          <w:sz w:val="22"/>
          <w:szCs w:val="22"/>
        </w:rPr>
        <w:t xml:space="preserve"> zapraszamy </w:t>
      </w:r>
      <w:r>
        <w:rPr>
          <w:b/>
          <w:sz w:val="22"/>
          <w:szCs w:val="22"/>
        </w:rPr>
        <w:t xml:space="preserve">do udziału w Forum Profilaktyki. </w:t>
      </w:r>
    </w:p>
    <w:p w:rsidR="004151C0" w:rsidRPr="00981F14" w:rsidRDefault="004151C0" w:rsidP="004151C0">
      <w:pPr>
        <w:rPr>
          <w:b/>
        </w:rPr>
      </w:pPr>
      <w:r>
        <w:rPr>
          <w:b/>
          <w:sz w:val="22"/>
          <w:szCs w:val="22"/>
        </w:rPr>
        <w:t>Podejmowane</w:t>
      </w:r>
      <w:r w:rsidR="00C660F8">
        <w:rPr>
          <w:b/>
          <w:sz w:val="22"/>
          <w:szCs w:val="22"/>
        </w:rPr>
        <w:t xml:space="preserve"> działania</w:t>
      </w:r>
      <w:r>
        <w:rPr>
          <w:b/>
          <w:sz w:val="22"/>
          <w:szCs w:val="22"/>
        </w:rPr>
        <w:t xml:space="preserve"> stanowią istotną</w:t>
      </w:r>
      <w:r w:rsidRPr="00981F14">
        <w:rPr>
          <w:b/>
          <w:sz w:val="22"/>
          <w:szCs w:val="22"/>
        </w:rPr>
        <w:t xml:space="preserve"> część realizowanych w szkołach Programów Wychowawczo – Profilaktycznych.</w:t>
      </w:r>
    </w:p>
    <w:p w:rsidR="00E84B05" w:rsidRDefault="00E84B05" w:rsidP="003F459F">
      <w:pPr>
        <w:suppressAutoHyphens w:val="0"/>
      </w:pPr>
    </w:p>
    <w:p w:rsidR="00E84B05" w:rsidRDefault="00E84B05">
      <w:pPr>
        <w:rPr>
          <w:b/>
          <w:u w:val="single"/>
        </w:rPr>
      </w:pPr>
    </w:p>
    <w:p w:rsidR="004151C0" w:rsidRDefault="00E84B05">
      <w:r>
        <w:rPr>
          <w:b/>
          <w:u w:val="single"/>
        </w:rPr>
        <w:t>KONTAKT</w:t>
      </w:r>
      <w:r>
        <w:t>: mgr Małgorzat</w:t>
      </w:r>
      <w:r w:rsidR="004151C0">
        <w:t xml:space="preserve">a Schmiegel- e-mail: </w:t>
      </w:r>
      <w:hyperlink r:id="rId12" w:history="1">
        <w:r w:rsidR="00270CE3" w:rsidRPr="006347A0">
          <w:rPr>
            <w:rStyle w:val="Hipercze"/>
          </w:rPr>
          <w:t>mschmiegel@7lo.bydgoszcz.pl</w:t>
        </w:r>
      </w:hyperlink>
    </w:p>
    <w:p w:rsidR="004151C0" w:rsidRDefault="004151C0">
      <w:r>
        <w:t xml:space="preserve">                       </w:t>
      </w:r>
      <w:r w:rsidR="003F459F">
        <w:t>mgr Joanna Mazurek</w:t>
      </w:r>
      <w:r w:rsidR="00270CE3">
        <w:t>- e-mail: j</w:t>
      </w:r>
      <w:r>
        <w:t>mazurek@7lo.bydgoszcz.pl</w:t>
      </w:r>
    </w:p>
    <w:p w:rsidR="00E84B05" w:rsidRDefault="00E84B05">
      <w:r>
        <w:t xml:space="preserve">VII Liceum Ogólnokształcące im Janusza Kusocińskiego, ul. 11 Listopada 4, tel. 52 371-00-57 </w:t>
      </w:r>
    </w:p>
    <w:p w:rsidR="00E84B05" w:rsidRDefault="00E84B05">
      <w:r>
        <w:rPr>
          <w:i/>
          <w:iCs/>
        </w:rPr>
        <w:t xml:space="preserve">http:// </w:t>
      </w:r>
      <w:hyperlink r:id="rId13" w:history="1">
        <w:r>
          <w:rPr>
            <w:rStyle w:val="Hipercze"/>
          </w:rPr>
          <w:t>www.7lo.bydgoszcz.pl</w:t>
        </w:r>
      </w:hyperlink>
      <w:r>
        <w:rPr>
          <w:i/>
          <w:iCs/>
        </w:rPr>
        <w:t xml:space="preserve"> </w:t>
      </w:r>
    </w:p>
    <w:p w:rsidR="00E84B05" w:rsidRDefault="00E84B05"/>
    <w:p w:rsidR="00270CE3" w:rsidRDefault="00270CE3">
      <w:pPr>
        <w:rPr>
          <w:b/>
          <w:i/>
        </w:rPr>
      </w:pPr>
    </w:p>
    <w:p w:rsidR="00270CE3" w:rsidRDefault="00270CE3">
      <w:pPr>
        <w:rPr>
          <w:b/>
          <w:i/>
        </w:rPr>
      </w:pPr>
    </w:p>
    <w:p w:rsidR="000863CF" w:rsidRDefault="000863CF" w:rsidP="000863CF">
      <w:pPr>
        <w:pStyle w:val="Standard"/>
        <w:suppressAutoHyphens w:val="0"/>
        <w:spacing w:line="360" w:lineRule="auto"/>
        <w:jc w:val="center"/>
        <w:rPr>
          <w:b/>
        </w:rPr>
      </w:pPr>
      <w:r>
        <w:rPr>
          <w:b/>
        </w:rPr>
        <w:t>KONCERT I FORUM UZALEŻNIONE SĄ OD PANUJĄCEJ  W DANYM CZASIE  SYTUACJI      EPIDEMICZNEJ W KRAJU!!!</w:t>
      </w:r>
    </w:p>
    <w:p w:rsidR="000863CF" w:rsidRDefault="000863CF" w:rsidP="000863CF">
      <w:pPr>
        <w:pStyle w:val="Standard"/>
        <w:spacing w:line="360" w:lineRule="auto"/>
        <w:rPr>
          <w:b/>
          <w:u w:val="single"/>
        </w:rPr>
      </w:pPr>
    </w:p>
    <w:p w:rsidR="000863CF" w:rsidRDefault="000863CF" w:rsidP="000863CF">
      <w:pPr>
        <w:pStyle w:val="Standard"/>
        <w:spacing w:line="360" w:lineRule="auto"/>
      </w:pPr>
    </w:p>
    <w:p w:rsidR="000863CF" w:rsidRDefault="000863CF" w:rsidP="000863CF">
      <w:pPr>
        <w:pStyle w:val="Standard"/>
        <w:spacing w:line="360" w:lineRule="auto"/>
      </w:pPr>
    </w:p>
    <w:p w:rsidR="000863CF" w:rsidRDefault="000863CF" w:rsidP="000863CF">
      <w:pPr>
        <w:pStyle w:val="Standard"/>
        <w:spacing w:line="360" w:lineRule="auto"/>
        <w:rPr>
          <w:b/>
          <w:bCs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b/>
          <w:bCs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b/>
          <w:color w:val="984806"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b/>
          <w:color w:val="984806"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b/>
          <w:color w:val="984806"/>
          <w:u w:val="single"/>
        </w:rPr>
      </w:pPr>
    </w:p>
    <w:p w:rsidR="000863CF" w:rsidRDefault="000863CF" w:rsidP="000863CF">
      <w:pPr>
        <w:pStyle w:val="Standard"/>
        <w:spacing w:line="360" w:lineRule="auto"/>
      </w:pPr>
      <w:r w:rsidRPr="006D3A0A">
        <w:rPr>
          <w:b/>
          <w:color w:val="98480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6" o:spid="_x0000_s1043" type="#_x0000_t136" alt="Pictures\100000000000008000000080BCA18BBB.jpg" style="position:absolute;margin-left:28.55pt;margin-top:-3.65pt;width:216.75pt;height:36.7pt;z-index:-251656704;visibility:visible;mso-wrap-style:none" strokecolor="green" strokeweight=".26008mm">
            <v:fill r:id="rId14" r:href="rId15" recolor="t" rotate="t" type="tile"/>
            <v:stroke joinstyle="miter"/>
            <v:shadow on="t" color="#c7dfd3" opacity="52428f" origin="-.5,-.5" offset="3.05003mm,3.05003mm"/>
            <v:textpath style="font-family:&quot;Times New Roman&quot;;font-size:18pt;font-weight:bold;v-text-align:left" trim="t" string="KONKURS&#10;             &#10;"/>
          </v:shape>
        </w:pict>
      </w:r>
    </w:p>
    <w:p w:rsidR="000863CF" w:rsidRDefault="000863CF" w:rsidP="000863CF">
      <w:pPr>
        <w:pStyle w:val="Standard"/>
        <w:spacing w:line="360" w:lineRule="auto"/>
        <w:rPr>
          <w:b/>
          <w:color w:val="984806"/>
          <w:u w:val="single"/>
        </w:rPr>
      </w:pPr>
    </w:p>
    <w:p w:rsidR="000863CF" w:rsidRDefault="000863CF" w:rsidP="000863CF">
      <w:pPr>
        <w:pStyle w:val="Standard"/>
        <w:spacing w:line="360" w:lineRule="auto"/>
      </w:pPr>
      <w:r w:rsidRPr="006D3A0A">
        <w:rPr>
          <w:b/>
          <w:color w:val="984806"/>
          <w:u w:val="single"/>
        </w:rPr>
        <w:pict>
          <v:shape id="WordArt 7" o:spid="_x0000_s1044" type="#_x0000_t136" alt="Pictures\100000000000008000000080BCA18BBB.jpg" style="position:absolute;margin-left:265.65pt;margin-top:-10.65pt;width:223.9pt;height:15pt;z-index:-251655680;visibility:visible;mso-wrap-style:none" strokecolor="green" strokeweight=".26008mm">
            <v:fill r:id="rId14" r:href="rId16" recolor="t" rotate="t" type="tile"/>
            <v:stroke joinstyle="miter"/>
            <v:shadow on="t" color="#c7dfd3" opacity="52428f" origin="-.5,-.5" offset="3.05003mm,3.05003mm"/>
            <v:textpath style="font-family:&quot;Times New Roman&quot;;font-size:18pt;font-weight:bold;v-text-align:left" trim="t" string="PLASTYCZNY"/>
          </v:shape>
        </w:pict>
      </w:r>
    </w:p>
    <w:p w:rsidR="000863CF" w:rsidRDefault="000863CF" w:rsidP="000863CF">
      <w:pPr>
        <w:pStyle w:val="Standard"/>
        <w:spacing w:line="360" w:lineRule="auto"/>
        <w:rPr>
          <w:b/>
          <w:color w:val="984806"/>
          <w:u w:val="single"/>
        </w:rPr>
      </w:pPr>
    </w:p>
    <w:p w:rsidR="000863CF" w:rsidRDefault="000863CF" w:rsidP="000863CF">
      <w:pPr>
        <w:pStyle w:val="Standard"/>
        <w:spacing w:line="360" w:lineRule="auto"/>
      </w:pPr>
      <w:r>
        <w:rPr>
          <w:b/>
          <w:sz w:val="22"/>
          <w:szCs w:val="22"/>
        </w:rPr>
        <w:t xml:space="preserve">UCZESTNICY: </w:t>
      </w:r>
      <w:r>
        <w:rPr>
          <w:sz w:val="22"/>
          <w:szCs w:val="22"/>
        </w:rPr>
        <w:t xml:space="preserve"> uczniowie szkół podstawowych oraz  ponadpodstawowych i ponadgimnazjalnych</w:t>
      </w:r>
    </w:p>
    <w:p w:rsidR="000863CF" w:rsidRDefault="000863CF" w:rsidP="000863CF">
      <w:pPr>
        <w:pStyle w:val="Standard"/>
        <w:spacing w:line="360" w:lineRule="auto"/>
      </w:pPr>
      <w:r>
        <w:rPr>
          <w:b/>
          <w:sz w:val="22"/>
          <w:szCs w:val="22"/>
        </w:rPr>
        <w:t>TEMAT PRACY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„Żyj nie ulegaj, walcz ….!”</w:t>
      </w:r>
      <w:r>
        <w:rPr>
          <w:sz w:val="22"/>
          <w:szCs w:val="22"/>
        </w:rPr>
        <w:t xml:space="preserve">  </w:t>
      </w:r>
      <w:r w:rsidRPr="000863CF">
        <w:rPr>
          <w:b/>
          <w:sz w:val="22"/>
          <w:szCs w:val="22"/>
        </w:rPr>
        <w:t xml:space="preserve">- </w:t>
      </w:r>
      <w:r w:rsidRPr="000863CF">
        <w:rPr>
          <w:b/>
          <w:sz w:val="20"/>
          <w:szCs w:val="20"/>
          <w:u w:val="single"/>
        </w:rPr>
        <w:t>żyj</w:t>
      </w:r>
      <w:r>
        <w:rPr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radośnie w zgodzie z sobą i innymi, stawiaj sobie cele, bądź kreatywny, </w:t>
      </w:r>
      <w:r w:rsidRPr="000863CF">
        <w:rPr>
          <w:b/>
          <w:color w:val="000000"/>
          <w:sz w:val="20"/>
          <w:szCs w:val="20"/>
          <w:u w:val="single"/>
        </w:rPr>
        <w:t>nie ulegaj</w:t>
      </w:r>
      <w:r>
        <w:rPr>
          <w:color w:val="000000"/>
          <w:sz w:val="20"/>
          <w:szCs w:val="20"/>
        </w:rPr>
        <w:t xml:space="preserve"> zniechęceniu , nudzie, używkom od papierosów, alkoholu, narkotyków, Internetu, </w:t>
      </w:r>
      <w:r w:rsidRPr="000863CF">
        <w:rPr>
          <w:b/>
          <w:color w:val="000000"/>
          <w:sz w:val="20"/>
          <w:szCs w:val="20"/>
          <w:u w:val="single"/>
        </w:rPr>
        <w:t>walcz</w:t>
      </w:r>
      <w:r w:rsidRPr="000863CF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 obojętnością, hejtem, mową nienawiści, brakiem tolerancji, przemocą, poczuciem osamotnienia, z wszelkimi formami  zniewolenia i uzależnień.</w:t>
      </w:r>
    </w:p>
    <w:p w:rsidR="000863CF" w:rsidRDefault="000863CF" w:rsidP="000863CF">
      <w:pPr>
        <w:pStyle w:val="Standard"/>
        <w:spacing w:line="360" w:lineRule="auto"/>
      </w:pPr>
      <w:r>
        <w:rPr>
          <w:b/>
          <w:sz w:val="22"/>
          <w:szCs w:val="22"/>
        </w:rPr>
        <w:t xml:space="preserve">TERMIN: zdjęcie lub skan pracy + karta zgłoszenia + zgoda - </w:t>
      </w:r>
      <w:r>
        <w:rPr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do 25 września 2020 do godz. 12:00 na adres konkurs.plastyczny@poczta.onet.eu</w:t>
      </w:r>
    </w:p>
    <w:p w:rsidR="000863CF" w:rsidRDefault="000863CF" w:rsidP="000863CF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WYMAGANIA DOTYCZĄCE PRAC: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sz w:val="22"/>
          <w:szCs w:val="22"/>
        </w:rPr>
        <w:t>powinny być wykonane na papierze formatu A3, dowolną techniką malarską,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color w:val="6600FF"/>
          <w:sz w:val="22"/>
          <w:szCs w:val="22"/>
        </w:rPr>
        <w:t xml:space="preserve"> </w:t>
      </w:r>
      <w:r>
        <w:rPr>
          <w:sz w:val="22"/>
          <w:szCs w:val="22"/>
        </w:rPr>
        <w:t>zdjęcie lub skan pracy (plik ) muszą być podpisane imieniem i nazwiskiem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sz w:val="22"/>
          <w:szCs w:val="22"/>
        </w:rPr>
        <w:t>nie mogą zawierać jakichkolwiek treści wulgarnych lub obraźliwych dla kogokolwiek,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sz w:val="22"/>
          <w:szCs w:val="22"/>
        </w:rPr>
        <w:t>nie mogą być plagiatem ani rekonstrukcją innych prac,</w:t>
      </w:r>
    </w:p>
    <w:p w:rsidR="000863CF" w:rsidRDefault="000863CF" w:rsidP="000863CF">
      <w:pPr>
        <w:pStyle w:val="Standard"/>
        <w:spacing w:line="360" w:lineRule="auto"/>
        <w:rPr>
          <w:rFonts w:ascii="Webdings" w:eastAsia="Webdings" w:hAnsi="Webdings" w:cs="Webdings"/>
          <w:sz w:val="22"/>
          <w:szCs w:val="22"/>
        </w:rPr>
      </w:pPr>
    </w:p>
    <w:p w:rsidR="000863CF" w:rsidRDefault="000863CF" w:rsidP="000863CF">
      <w:pPr>
        <w:pStyle w:val="Standard"/>
        <w:spacing w:line="360" w:lineRule="au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UWAGA:</w:t>
      </w:r>
    </w:p>
    <w:p w:rsidR="000863CF" w:rsidRDefault="000863CF" w:rsidP="000863CF">
      <w:pPr>
        <w:pStyle w:val="Standard"/>
        <w:numPr>
          <w:ilvl w:val="0"/>
          <w:numId w:val="7"/>
        </w:numPr>
        <w:spacing w:line="360" w:lineRule="auto"/>
      </w:pPr>
      <w:r>
        <w:rPr>
          <w:b/>
          <w:i/>
          <w:sz w:val="22"/>
          <w:szCs w:val="22"/>
        </w:rPr>
        <w:t>brak wymaganych formalnych dokumentów</w:t>
      </w:r>
      <w:r>
        <w:rPr>
          <w:i/>
          <w:sz w:val="22"/>
          <w:szCs w:val="22"/>
        </w:rPr>
        <w:t>( karta zgłoszenia, zgoda)</w:t>
      </w:r>
      <w:r>
        <w:rPr>
          <w:b/>
          <w:i/>
          <w:sz w:val="22"/>
          <w:szCs w:val="22"/>
        </w:rPr>
        <w:t xml:space="preserve"> skutkuje dyskwalifikacją uczestnika</w:t>
      </w:r>
    </w:p>
    <w:p w:rsidR="000863CF" w:rsidRDefault="000863CF" w:rsidP="000863CF">
      <w:pPr>
        <w:pStyle w:val="Standard"/>
        <w:numPr>
          <w:ilvl w:val="0"/>
          <w:numId w:val="7"/>
        </w:num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wszystkie prace przesyłamy wyłącznie drogą elektroniczną</w:t>
      </w:r>
    </w:p>
    <w:p w:rsidR="000863CF" w:rsidRDefault="000863CF" w:rsidP="000863CF">
      <w:pPr>
        <w:pStyle w:val="Standard"/>
        <w:numPr>
          <w:ilvl w:val="0"/>
          <w:numId w:val="7"/>
        </w:num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organizator nie zwraca nadesłanych prac</w:t>
      </w:r>
    </w:p>
    <w:p w:rsidR="000863CF" w:rsidRDefault="000863CF" w:rsidP="000863CF">
      <w:pPr>
        <w:pStyle w:val="Standard"/>
        <w:numPr>
          <w:ilvl w:val="0"/>
          <w:numId w:val="7"/>
        </w:numPr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każda zgłoszona szkoła otrzyma zaproszenie do udziału w forum profilaktyki połączone z rozdaniem nagród</w:t>
      </w:r>
    </w:p>
    <w:p w:rsidR="000863CF" w:rsidRDefault="000863CF" w:rsidP="000863CF">
      <w:pPr>
        <w:pStyle w:val="Standard"/>
        <w:numPr>
          <w:ilvl w:val="0"/>
          <w:numId w:val="7"/>
        </w:numPr>
        <w:spacing w:line="360" w:lineRule="auto"/>
      </w:pPr>
      <w:r>
        <w:rPr>
          <w:b/>
          <w:bCs/>
          <w:i/>
          <w:iCs/>
          <w:sz w:val="22"/>
          <w:szCs w:val="22"/>
        </w:rPr>
        <w:t>informacje o laureatach zostaną przekazane ich opiekunom mailowo lub telefonicznie</w:t>
      </w:r>
    </w:p>
    <w:p w:rsidR="000863CF" w:rsidRDefault="000863CF" w:rsidP="000863CF">
      <w:pPr>
        <w:pStyle w:val="Standard"/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sz w:val="22"/>
          <w:szCs w:val="22"/>
        </w:rPr>
      </w:pPr>
    </w:p>
    <w:p w:rsidR="000863CF" w:rsidRDefault="000863CF" w:rsidP="000863CF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0"/>
          <w:szCs w:val="20"/>
        </w:rPr>
      </w:pPr>
    </w:p>
    <w:p w:rsidR="000863CF" w:rsidRDefault="000863CF" w:rsidP="000863CF">
      <w:pPr>
        <w:pStyle w:val="Standard"/>
        <w:spacing w:line="360" w:lineRule="auto"/>
      </w:pPr>
      <w:r w:rsidRPr="006D3A0A">
        <w:rPr>
          <w:b/>
          <w:sz w:val="22"/>
          <w:szCs w:val="22"/>
        </w:rPr>
        <w:pict>
          <v:shape id="WordArt 8" o:spid="_x0000_s1045" type="#_x0000_t136" alt="Pictures\100000000000008000000080BCA18BBB.jpg" style="position:absolute;margin-left:9.3pt;margin-top:9.15pt;width:216.75pt;height:36.7pt;z-index:-251654656;visibility:visible;mso-wrap-style:none" strokecolor="green" strokeweight=".26008mm">
            <v:fill r:id="rId14" r:href="rId17" recolor="t" rotate="t" type="tile"/>
            <v:stroke joinstyle="miter"/>
            <v:shadow on="t" color="#c7dfd3" opacity="52428f" origin="-.5,-.5" offset="3.05003mm,3.05003mm"/>
            <v:textpath style="font-family:&quot;Times New Roman&quot;;font-size:18pt;font-weight:bold;v-text-align:left" trim="t" string="KONKURS&#10;             &#10;"/>
          </v:shape>
        </w:pict>
      </w:r>
    </w:p>
    <w:p w:rsidR="000863CF" w:rsidRDefault="000863CF" w:rsidP="000863CF">
      <w:pPr>
        <w:pStyle w:val="Standard"/>
        <w:spacing w:line="360" w:lineRule="auto"/>
        <w:rPr>
          <w:b/>
          <w:sz w:val="22"/>
          <w:szCs w:val="22"/>
          <w:u w:val="single"/>
        </w:rPr>
      </w:pPr>
    </w:p>
    <w:p w:rsidR="000863CF" w:rsidRDefault="000863CF" w:rsidP="000863CF">
      <w:pPr>
        <w:pStyle w:val="Standard"/>
        <w:spacing w:line="360" w:lineRule="auto"/>
      </w:pPr>
      <w:r w:rsidRPr="006D3A0A">
        <w:rPr>
          <w:b/>
          <w:sz w:val="22"/>
          <w:szCs w:val="22"/>
          <w:u w:val="single"/>
        </w:rPr>
        <w:pict>
          <v:shape id="WordArt 9" o:spid="_x0000_s1046" type="#_x0000_t136" alt="Pictures\100000000000008000000080BCA18BBB.jpg" style="position:absolute;margin-left:242.9pt;margin-top:12.05pt;width:232.55pt;height:15.75pt;z-index:-251653632;visibility:visible;mso-wrap-style:none" strokecolor="green" strokeweight=".26008mm">
            <v:fill r:id="rId14" r:href="rId18" recolor="t" rotate="t" type="tile"/>
            <v:stroke joinstyle="miter"/>
            <v:shadow on="t" color="#c7dfd3" opacity="52428f" origin="-.5,-.5" offset="3.05003mm,3.05003mm"/>
            <v:textpath style="font-family:&quot;Times New Roman&quot;;font-size:18pt;font-weight:bold;v-text-align:left" trim="t" string="FOTOGRAFICZNY"/>
          </v:shape>
        </w:pict>
      </w:r>
    </w:p>
    <w:p w:rsidR="000863CF" w:rsidRDefault="000863CF" w:rsidP="000863CF">
      <w:pPr>
        <w:pStyle w:val="Standard"/>
        <w:spacing w:line="360" w:lineRule="auto"/>
        <w:rPr>
          <w:b/>
          <w:sz w:val="22"/>
          <w:szCs w:val="22"/>
          <w:u w:val="single"/>
        </w:rPr>
      </w:pPr>
    </w:p>
    <w:p w:rsidR="000863CF" w:rsidRDefault="000863CF" w:rsidP="000863CF">
      <w:pPr>
        <w:pStyle w:val="Standard"/>
        <w:spacing w:line="360" w:lineRule="auto"/>
        <w:rPr>
          <w:b/>
          <w:sz w:val="22"/>
          <w:szCs w:val="22"/>
          <w:u w:val="single"/>
        </w:rPr>
      </w:pPr>
    </w:p>
    <w:p w:rsidR="000863CF" w:rsidRDefault="000863CF" w:rsidP="000863CF">
      <w:pPr>
        <w:pStyle w:val="Standard"/>
        <w:spacing w:line="360" w:lineRule="auto"/>
      </w:pPr>
    </w:p>
    <w:p w:rsidR="000863CF" w:rsidRDefault="000863CF" w:rsidP="000863CF">
      <w:pPr>
        <w:pStyle w:val="Standard"/>
        <w:spacing w:line="360" w:lineRule="auto"/>
      </w:pPr>
      <w:r>
        <w:rPr>
          <w:b/>
          <w:sz w:val="22"/>
          <w:szCs w:val="22"/>
        </w:rPr>
        <w:t xml:space="preserve">UCZESTNICY: </w:t>
      </w:r>
      <w:r>
        <w:rPr>
          <w:sz w:val="22"/>
          <w:szCs w:val="22"/>
        </w:rPr>
        <w:t xml:space="preserve"> ponadpodstawowych i ponadgimnazjalnych</w:t>
      </w:r>
    </w:p>
    <w:p w:rsidR="000863CF" w:rsidRDefault="000863CF" w:rsidP="000863CF">
      <w:pPr>
        <w:pStyle w:val="Standard"/>
        <w:spacing w:line="360" w:lineRule="auto"/>
      </w:pPr>
      <w:r>
        <w:rPr>
          <w:b/>
          <w:sz w:val="22"/>
          <w:szCs w:val="22"/>
        </w:rPr>
        <w:t>TEMAT PRACY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„Żyj nie ulegaj, walcz ….!”</w:t>
      </w:r>
      <w:r>
        <w:rPr>
          <w:sz w:val="22"/>
          <w:szCs w:val="22"/>
        </w:rPr>
        <w:t xml:space="preserve">  </w:t>
      </w:r>
      <w:r w:rsidRPr="000863CF">
        <w:rPr>
          <w:b/>
          <w:sz w:val="22"/>
          <w:szCs w:val="22"/>
        </w:rPr>
        <w:t xml:space="preserve">- </w:t>
      </w:r>
      <w:r w:rsidRPr="000863CF">
        <w:rPr>
          <w:b/>
          <w:sz w:val="20"/>
          <w:szCs w:val="20"/>
          <w:u w:val="single"/>
        </w:rPr>
        <w:t>żyj</w:t>
      </w:r>
      <w:r w:rsidRPr="000863CF">
        <w:rPr>
          <w:sz w:val="22"/>
          <w:szCs w:val="22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radośnie w zgodzie z sobą i innymi, stawiaj sobie cele, bądź kreatywny, </w:t>
      </w:r>
      <w:r w:rsidRPr="000863CF">
        <w:rPr>
          <w:b/>
          <w:color w:val="000000"/>
          <w:sz w:val="20"/>
          <w:szCs w:val="20"/>
          <w:u w:val="single"/>
        </w:rPr>
        <w:t>nie ulegaj</w:t>
      </w:r>
      <w:r>
        <w:rPr>
          <w:color w:val="000000"/>
          <w:sz w:val="20"/>
          <w:szCs w:val="20"/>
        </w:rPr>
        <w:t xml:space="preserve"> zniechęceniu , nudzie, używkom od papierosów, alkoholu, narkotyków, Internetu, </w:t>
      </w:r>
      <w:r w:rsidRPr="000863CF">
        <w:rPr>
          <w:b/>
          <w:color w:val="000000"/>
          <w:sz w:val="20"/>
          <w:szCs w:val="20"/>
          <w:u w:val="single"/>
        </w:rPr>
        <w:t>walcz</w:t>
      </w:r>
      <w:r w:rsidRPr="000863CF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z obojętnością, hejtem, mową nienawiści, brakiem tolerancji, przemocą, poczuciem osamotnienia, z wszelkimi formami  zniewolenia i uzależnień.</w:t>
      </w:r>
    </w:p>
    <w:p w:rsidR="000863CF" w:rsidRDefault="000863CF" w:rsidP="000863CF">
      <w:pPr>
        <w:pStyle w:val="Standard"/>
        <w:spacing w:line="360" w:lineRule="auto"/>
      </w:pPr>
      <w:r>
        <w:rPr>
          <w:b/>
          <w:bCs/>
          <w:sz w:val="22"/>
          <w:szCs w:val="22"/>
        </w:rPr>
        <w:t xml:space="preserve">TERMIN: zdjęcie + karta zgłoszenia + zgoda -  </w:t>
      </w:r>
      <w:r>
        <w:rPr>
          <w:b/>
          <w:bCs/>
          <w:color w:val="FF0000"/>
          <w:sz w:val="22"/>
          <w:szCs w:val="22"/>
        </w:rPr>
        <w:t>do 25 września 2020 do godz. 12:00 na adres konkurs.fotograficzny@vp.pl</w:t>
      </w:r>
    </w:p>
    <w:p w:rsidR="000863CF" w:rsidRDefault="000863CF" w:rsidP="000863CF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WYMAGANIA DOTYCZĄCE ZDJĘĆ: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rFonts w:eastAsia="Webdings"/>
          <w:sz w:val="22"/>
          <w:szCs w:val="22"/>
        </w:rPr>
        <w:t>z</w:t>
      </w:r>
      <w:r>
        <w:rPr>
          <w:sz w:val="22"/>
          <w:szCs w:val="22"/>
        </w:rPr>
        <w:t>djęcia mogą być zarówno czarno- białe, jak i kolorowe oraz wykonane dowolną techniką,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rFonts w:eastAsia="Webdings"/>
          <w:sz w:val="22"/>
          <w:szCs w:val="22"/>
        </w:rPr>
        <w:t>f</w:t>
      </w:r>
      <w:r>
        <w:rPr>
          <w:sz w:val="22"/>
          <w:szCs w:val="22"/>
        </w:rPr>
        <w:t>ormat zdjęć: nie większe niż 15/21,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rFonts w:eastAsia="Webdings"/>
          <w:sz w:val="22"/>
          <w:szCs w:val="22"/>
        </w:rPr>
        <w:t>ilość: do 3 sztuk ( fotografie powinny odzwierciedlać ideę konkursu,</w:t>
      </w:r>
      <w:r>
        <w:rPr>
          <w:sz w:val="22"/>
          <w:szCs w:val="22"/>
        </w:rPr>
        <w:t xml:space="preserve"> tworzyć jakąś historię, może być krótko opisana)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sz w:val="22"/>
          <w:szCs w:val="22"/>
        </w:rPr>
        <w:t>zdjęcie lub skan pracy (plik ) muszą być podpisane imieniem i nazwiskiem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rFonts w:eastAsia="Webdings"/>
          <w:sz w:val="22"/>
          <w:szCs w:val="22"/>
        </w:rPr>
        <w:t>fotografie nie mogą zawierać jakichkolwiek treści wulgarnych lub obraźliwych dla kogokolwiek.</w:t>
      </w:r>
    </w:p>
    <w:p w:rsidR="000863CF" w:rsidRDefault="000863CF" w:rsidP="000863CF">
      <w:pPr>
        <w:pStyle w:val="Standard"/>
        <w:spacing w:line="360" w:lineRule="auto"/>
      </w:pPr>
      <w:r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="Yu Gothic" w:eastAsia="Webdings" w:hAnsi="Yu Gothic" w:cs="Webdings"/>
          <w:sz w:val="22"/>
          <w:szCs w:val="22"/>
        </w:rPr>
        <w:t>z</w:t>
      </w:r>
      <w:r>
        <w:rPr>
          <w:rFonts w:eastAsia="Webdings"/>
          <w:sz w:val="22"/>
          <w:szCs w:val="22"/>
        </w:rPr>
        <w:t>djęcia nie mogą być plagiatem ani rekonstrukcją innych zdjęć,</w:t>
      </w:r>
    </w:p>
    <w:p w:rsidR="000863CF" w:rsidRDefault="000863CF" w:rsidP="000863CF">
      <w:pPr>
        <w:pStyle w:val="Standard"/>
        <w:spacing w:line="360" w:lineRule="auto"/>
        <w:rPr>
          <w:rFonts w:ascii="Webdings" w:eastAsia="Webdings" w:hAnsi="Webdings" w:cs="Webdings"/>
          <w:sz w:val="22"/>
          <w:szCs w:val="22"/>
        </w:rPr>
      </w:pPr>
    </w:p>
    <w:p w:rsidR="000863CF" w:rsidRDefault="000863CF" w:rsidP="000863CF">
      <w:pPr>
        <w:pStyle w:val="Standard"/>
        <w:spacing w:line="360" w:lineRule="au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UWAGA:</w:t>
      </w:r>
    </w:p>
    <w:p w:rsidR="000863CF" w:rsidRDefault="000863CF" w:rsidP="000863CF">
      <w:pPr>
        <w:pStyle w:val="Standard"/>
        <w:numPr>
          <w:ilvl w:val="0"/>
          <w:numId w:val="8"/>
        </w:numPr>
        <w:spacing w:line="360" w:lineRule="auto"/>
      </w:pPr>
      <w:r>
        <w:rPr>
          <w:b/>
          <w:i/>
          <w:sz w:val="22"/>
          <w:szCs w:val="22"/>
        </w:rPr>
        <w:t>brak wymaganych formalnych dokumentów</w:t>
      </w:r>
      <w:r>
        <w:rPr>
          <w:i/>
          <w:sz w:val="22"/>
          <w:szCs w:val="22"/>
        </w:rPr>
        <w:t>( karta zgłoszenia, zgoda)</w:t>
      </w:r>
      <w:r>
        <w:rPr>
          <w:b/>
          <w:i/>
          <w:sz w:val="22"/>
          <w:szCs w:val="22"/>
        </w:rPr>
        <w:t xml:space="preserve"> skutkuje dyskwalifikacją uczestnika</w:t>
      </w:r>
    </w:p>
    <w:p w:rsidR="000863CF" w:rsidRDefault="000863CF" w:rsidP="000863CF">
      <w:pPr>
        <w:pStyle w:val="Standard"/>
        <w:numPr>
          <w:ilvl w:val="0"/>
          <w:numId w:val="8"/>
        </w:num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wszystkie prace przesyłamy wyłącznie drogą elektroniczną</w:t>
      </w:r>
    </w:p>
    <w:p w:rsidR="000863CF" w:rsidRDefault="000863CF" w:rsidP="000863CF">
      <w:pPr>
        <w:pStyle w:val="Standard"/>
        <w:numPr>
          <w:ilvl w:val="0"/>
          <w:numId w:val="8"/>
        </w:num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organizator nie zwraca nadesłanych prac</w:t>
      </w:r>
    </w:p>
    <w:p w:rsidR="000863CF" w:rsidRDefault="000863CF" w:rsidP="000863CF">
      <w:pPr>
        <w:pStyle w:val="Standard"/>
        <w:numPr>
          <w:ilvl w:val="0"/>
          <w:numId w:val="8"/>
        </w:numPr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każda zgłoszona szkoła otrzyma zaproszenie do udziału w forum profilaktyki połączone z rozdaniem nagród</w:t>
      </w:r>
    </w:p>
    <w:p w:rsidR="000863CF" w:rsidRDefault="000863CF" w:rsidP="000863CF">
      <w:pPr>
        <w:pStyle w:val="Standard"/>
        <w:numPr>
          <w:ilvl w:val="0"/>
          <w:numId w:val="8"/>
        </w:numPr>
        <w:spacing w:line="360" w:lineRule="auto"/>
      </w:pPr>
      <w:r>
        <w:rPr>
          <w:b/>
          <w:bCs/>
          <w:i/>
          <w:iCs/>
          <w:sz w:val="22"/>
          <w:szCs w:val="22"/>
        </w:rPr>
        <w:t>informacje o laureatach zostaną przekazane ich opiekunom mailowo lub telefonicznie</w:t>
      </w:r>
    </w:p>
    <w:p w:rsidR="004151C0" w:rsidRDefault="004151C0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270CE3" w:rsidRDefault="00270CE3" w:rsidP="004151C0">
      <w:pPr>
        <w:rPr>
          <w:b/>
        </w:rPr>
      </w:pPr>
    </w:p>
    <w:p w:rsidR="00E84B05" w:rsidRDefault="00E84B05" w:rsidP="005A2312">
      <w:pPr>
        <w:rPr>
          <w:sz w:val="16"/>
          <w:szCs w:val="16"/>
        </w:rPr>
      </w:pPr>
    </w:p>
    <w:p w:rsidR="005A2312" w:rsidRDefault="005A2312" w:rsidP="005A2312">
      <w:pPr>
        <w:rPr>
          <w:sz w:val="22"/>
          <w:szCs w:val="22"/>
        </w:rPr>
      </w:pPr>
    </w:p>
    <w:p w:rsidR="00E84B05" w:rsidRDefault="00E84B05">
      <w:r>
        <w:rPr>
          <w:lang w:val="en-US"/>
        </w:rPr>
        <w:t xml:space="preserve"> </w:t>
      </w:r>
    </w:p>
    <w:p w:rsidR="00E84B05" w:rsidRDefault="00E84B05">
      <w:pPr>
        <w:jc w:val="center"/>
      </w:pPr>
      <w:r>
        <w:rPr>
          <w:b/>
          <w:sz w:val="22"/>
          <w:szCs w:val="22"/>
        </w:rPr>
        <w:t xml:space="preserve">KARTA ZGŁOSZENIA </w:t>
      </w:r>
    </w:p>
    <w:p w:rsidR="00E84B05" w:rsidRDefault="00E84B05">
      <w:pPr>
        <w:jc w:val="center"/>
      </w:pPr>
      <w:r>
        <w:rPr>
          <w:b/>
          <w:sz w:val="22"/>
          <w:szCs w:val="22"/>
        </w:rPr>
        <w:t>UDZIAŁU W KONKURSIE</w:t>
      </w:r>
    </w:p>
    <w:p w:rsidR="00E84B05" w:rsidRDefault="00E84B05">
      <w:pPr>
        <w:jc w:val="center"/>
      </w:pPr>
      <w:r>
        <w:rPr>
          <w:b/>
          <w:sz w:val="22"/>
          <w:szCs w:val="22"/>
        </w:rPr>
        <w:t>„ŻYJ, NIE ULEGAJ, WALCZ …!”-</w:t>
      </w:r>
      <w:r w:rsidR="00B02F5C">
        <w:rPr>
          <w:rFonts w:ascii="Arabic Typesetting" w:hAnsi="Arabic Typesetting" w:cs="Arabic Typesetting"/>
          <w:b/>
        </w:rPr>
        <w:t xml:space="preserve"> czternasta</w:t>
      </w:r>
      <w:r>
        <w:rPr>
          <w:rFonts w:ascii="Arabic Typesetting" w:hAnsi="Arabic Typesetting" w:cs="Arabic Typesetting"/>
          <w:b/>
        </w:rPr>
        <w:t xml:space="preserve"> edycja</w:t>
      </w:r>
    </w:p>
    <w:p w:rsidR="00E84B05" w:rsidRDefault="00E84B05">
      <w:pPr>
        <w:jc w:val="center"/>
        <w:rPr>
          <w:rFonts w:ascii="Arabic Typesetting" w:hAnsi="Arabic Typesetting" w:cs="Arabic Typesetting"/>
          <w:b/>
        </w:rPr>
      </w:pPr>
    </w:p>
    <w:p w:rsidR="00E84B05" w:rsidRDefault="00E84B05">
      <w:pPr>
        <w:jc w:val="center"/>
      </w:pPr>
      <w:r>
        <w:rPr>
          <w:b/>
          <w:u w:val="single"/>
        </w:rPr>
        <w:t>KATEGORIA KONKURSOWA</w:t>
      </w:r>
      <w:r>
        <w:rPr>
          <w:b/>
        </w:rPr>
        <w:t xml:space="preserve"> ……………………………………..</w:t>
      </w:r>
    </w:p>
    <w:p w:rsidR="00E84B05" w:rsidRDefault="00E84B05"/>
    <w:p w:rsidR="00E84B05" w:rsidRPr="00411FB4" w:rsidRDefault="00E84B05">
      <w:pPr>
        <w:rPr>
          <w:color w:val="FF0000"/>
        </w:rPr>
      </w:pPr>
      <w:r>
        <w:rPr>
          <w:b/>
          <w:sz w:val="18"/>
          <w:szCs w:val="18"/>
        </w:rPr>
        <w:t xml:space="preserve">      (termin </w:t>
      </w:r>
      <w:r w:rsidR="00C660F8">
        <w:rPr>
          <w:b/>
          <w:sz w:val="18"/>
          <w:szCs w:val="18"/>
          <w:u w:val="single"/>
        </w:rPr>
        <w:t>przesłania</w:t>
      </w:r>
      <w:r>
        <w:rPr>
          <w:b/>
          <w:sz w:val="18"/>
          <w:szCs w:val="18"/>
          <w:u w:val="single"/>
        </w:rPr>
        <w:t xml:space="preserve"> prac wraz z kartą zgłoszenia, zgodą i oświadczeniem</w:t>
      </w:r>
      <w:r>
        <w:rPr>
          <w:b/>
          <w:sz w:val="18"/>
          <w:szCs w:val="18"/>
        </w:rPr>
        <w:t xml:space="preserve"> </w:t>
      </w:r>
      <w:r w:rsidRPr="00411FB4">
        <w:rPr>
          <w:b/>
          <w:color w:val="FF0000"/>
          <w:sz w:val="18"/>
          <w:szCs w:val="18"/>
        </w:rPr>
        <w:t xml:space="preserve">do </w:t>
      </w:r>
      <w:r w:rsidR="005A2312">
        <w:rPr>
          <w:b/>
          <w:color w:val="FF0000"/>
          <w:sz w:val="18"/>
          <w:szCs w:val="18"/>
          <w:u w:val="single"/>
        </w:rPr>
        <w:t>25.09.2020</w:t>
      </w:r>
      <w:r w:rsidRPr="00411FB4">
        <w:rPr>
          <w:b/>
          <w:color w:val="FF0000"/>
          <w:sz w:val="18"/>
          <w:szCs w:val="18"/>
          <w:u w:val="single"/>
        </w:rPr>
        <w:t xml:space="preserve"> r. </w:t>
      </w:r>
      <w:r w:rsidR="00C660F8">
        <w:rPr>
          <w:b/>
          <w:color w:val="FF0000"/>
          <w:sz w:val="18"/>
          <w:szCs w:val="18"/>
        </w:rPr>
        <w:t xml:space="preserve"> </w:t>
      </w:r>
      <w:r w:rsidR="009F4B19">
        <w:rPr>
          <w:b/>
          <w:color w:val="FF0000"/>
          <w:sz w:val="18"/>
          <w:szCs w:val="18"/>
        </w:rPr>
        <w:t>do godz.12</w:t>
      </w:r>
      <w:r w:rsidRPr="00411FB4">
        <w:rPr>
          <w:b/>
          <w:color w:val="FF0000"/>
          <w:sz w:val="18"/>
          <w:szCs w:val="18"/>
        </w:rPr>
        <w:t>.oo)</w:t>
      </w:r>
    </w:p>
    <w:p w:rsidR="00E84B05" w:rsidRPr="00411FB4" w:rsidRDefault="00E84B05">
      <w:pPr>
        <w:rPr>
          <w:b/>
          <w:color w:val="FF0000"/>
        </w:rPr>
      </w:pPr>
    </w:p>
    <w:p w:rsidR="00E84B05" w:rsidRPr="00683534" w:rsidRDefault="00E84B05">
      <w:pPr>
        <w:rPr>
          <w:sz w:val="20"/>
          <w:szCs w:val="20"/>
        </w:rPr>
      </w:pPr>
      <w:r w:rsidRPr="00683534">
        <w:rPr>
          <w:b/>
          <w:sz w:val="20"/>
          <w:szCs w:val="20"/>
          <w:u w:val="single"/>
        </w:rPr>
        <w:t>PROSIMY WYPEŁNIĆ KOMPUTEROWO LUB DRUKOWANYMI LITERAMI</w:t>
      </w:r>
    </w:p>
    <w:p w:rsidR="00E84B05" w:rsidRDefault="00E84B05">
      <w:pPr>
        <w:rPr>
          <w:b/>
        </w:rPr>
      </w:pPr>
    </w:p>
    <w:p w:rsidR="009F4B19" w:rsidRDefault="009F4B19" w:rsidP="009F4B19">
      <w:pPr>
        <w:suppressAutoHyphens w:val="0"/>
        <w:spacing w:line="360" w:lineRule="auto"/>
        <w:ind w:left="720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2"/>
        <w:gridCol w:w="5307"/>
      </w:tblGrid>
      <w:tr w:rsidR="009F4B19" w:rsidRPr="00683534" w:rsidTr="000E2B3F">
        <w:tc>
          <w:tcPr>
            <w:tcW w:w="5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19" w:rsidRPr="00683534" w:rsidRDefault="009F4B19" w:rsidP="00683534">
            <w:pPr>
              <w:suppressAutoHyphens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5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B19" w:rsidRPr="00683534" w:rsidRDefault="009F4B19" w:rsidP="000E2B3F">
            <w:pPr>
              <w:suppressAutoHyphens w:val="0"/>
              <w:spacing w:line="360" w:lineRule="auto"/>
              <w:rPr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 xml:space="preserve">TELEFON KONTAKTOWY  oraz </w:t>
            </w:r>
            <w:r w:rsidRPr="00683534">
              <w:rPr>
                <w:b/>
                <w:sz w:val="18"/>
                <w:szCs w:val="18"/>
                <w:u w:val="single"/>
              </w:rPr>
              <w:t>E-MAIL</w:t>
            </w:r>
            <w:r w:rsidRPr="00683534">
              <w:rPr>
                <w:b/>
                <w:sz w:val="18"/>
                <w:szCs w:val="18"/>
              </w:rPr>
              <w:t xml:space="preserve"> UCZESTNIKA</w:t>
            </w:r>
          </w:p>
        </w:tc>
      </w:tr>
      <w:tr w:rsidR="009F4B19" w:rsidRPr="00683534" w:rsidTr="000E2B3F">
        <w:tc>
          <w:tcPr>
            <w:tcW w:w="5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B19" w:rsidRPr="00683534" w:rsidRDefault="009F4B19" w:rsidP="000E2B3F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9F4B19" w:rsidRPr="00683534" w:rsidRDefault="009F4B19">
      <w:pPr>
        <w:rPr>
          <w:b/>
          <w:sz w:val="18"/>
          <w:szCs w:val="18"/>
        </w:rPr>
      </w:pPr>
    </w:p>
    <w:p w:rsidR="009F4B19" w:rsidRPr="00683534" w:rsidRDefault="009F4B19">
      <w:pPr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2"/>
        <w:gridCol w:w="5307"/>
      </w:tblGrid>
      <w:tr w:rsidR="00E84B05" w:rsidRPr="00683534">
        <w:tc>
          <w:tcPr>
            <w:tcW w:w="5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suppressAutoHyphens w:val="0"/>
              <w:spacing w:line="360" w:lineRule="auto"/>
              <w:ind w:left="720"/>
              <w:jc w:val="center"/>
              <w:rPr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 xml:space="preserve">NAZWA SZKOŁY </w:t>
            </w:r>
          </w:p>
        </w:tc>
        <w:tc>
          <w:tcPr>
            <w:tcW w:w="5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suppressAutoHyphens w:val="0"/>
              <w:spacing w:line="360" w:lineRule="auto"/>
              <w:jc w:val="center"/>
              <w:rPr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>ADRES SZKOŁY I NR TELEFONU</w:t>
            </w:r>
          </w:p>
        </w:tc>
      </w:tr>
      <w:tr w:rsidR="00E84B05" w:rsidRPr="00683534">
        <w:tc>
          <w:tcPr>
            <w:tcW w:w="5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E84B05" w:rsidRPr="00683534" w:rsidRDefault="00E84B05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E84B05" w:rsidRPr="00683534" w:rsidRDefault="00E84B05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9F4B19" w:rsidRPr="00683534" w:rsidRDefault="009F4B19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:rsidR="00E84B05" w:rsidRPr="00683534" w:rsidRDefault="00E84B05">
      <w:pPr>
        <w:suppressAutoHyphens w:val="0"/>
        <w:spacing w:line="360" w:lineRule="auto"/>
        <w:ind w:left="720"/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2"/>
        <w:gridCol w:w="5307"/>
      </w:tblGrid>
      <w:tr w:rsidR="00E84B05" w:rsidRPr="00683534">
        <w:tc>
          <w:tcPr>
            <w:tcW w:w="5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suppressAutoHyphens w:val="0"/>
              <w:spacing w:line="360" w:lineRule="auto"/>
              <w:rPr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>NAZWISKO NAUCZYCIELA/OPIEKUNA UCZESTNIKA</w:t>
            </w:r>
          </w:p>
        </w:tc>
        <w:tc>
          <w:tcPr>
            <w:tcW w:w="5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B05" w:rsidRPr="00683534" w:rsidRDefault="00E84B05">
            <w:pPr>
              <w:suppressAutoHyphens w:val="0"/>
              <w:spacing w:line="360" w:lineRule="auto"/>
              <w:rPr>
                <w:sz w:val="18"/>
                <w:szCs w:val="18"/>
              </w:rPr>
            </w:pPr>
            <w:r w:rsidRPr="00683534">
              <w:rPr>
                <w:b/>
                <w:sz w:val="18"/>
                <w:szCs w:val="18"/>
              </w:rPr>
              <w:t xml:space="preserve">TELEFON KONTAKTOWY  oraz </w:t>
            </w:r>
            <w:r w:rsidRPr="00683534">
              <w:rPr>
                <w:b/>
                <w:sz w:val="18"/>
                <w:szCs w:val="18"/>
                <w:u w:val="single"/>
              </w:rPr>
              <w:t>E-MAIL</w:t>
            </w:r>
            <w:r w:rsidRPr="00683534">
              <w:rPr>
                <w:b/>
                <w:sz w:val="18"/>
                <w:szCs w:val="18"/>
              </w:rPr>
              <w:t xml:space="preserve"> OPIEKUNA </w:t>
            </w:r>
          </w:p>
        </w:tc>
      </w:tr>
      <w:tr w:rsidR="00E84B05">
        <w:tc>
          <w:tcPr>
            <w:tcW w:w="5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05" w:rsidRDefault="00E84B05">
            <w:pPr>
              <w:pStyle w:val="Zawartotabeli"/>
              <w:snapToGrid w:val="0"/>
            </w:pPr>
          </w:p>
          <w:p w:rsidR="00E84B05" w:rsidRDefault="00E84B05">
            <w:pPr>
              <w:pStyle w:val="Zawartotabeli"/>
              <w:snapToGrid w:val="0"/>
            </w:pPr>
          </w:p>
          <w:p w:rsidR="00E84B05" w:rsidRDefault="00E84B05">
            <w:pPr>
              <w:pStyle w:val="Zawartotabeli"/>
              <w:snapToGrid w:val="0"/>
            </w:pPr>
          </w:p>
        </w:tc>
        <w:tc>
          <w:tcPr>
            <w:tcW w:w="5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B05" w:rsidRDefault="00E84B05">
            <w:pPr>
              <w:pStyle w:val="Zawartotabeli"/>
              <w:snapToGrid w:val="0"/>
            </w:pPr>
          </w:p>
          <w:p w:rsidR="005A2312" w:rsidRDefault="005A2312">
            <w:pPr>
              <w:pStyle w:val="Zawartotabeli"/>
              <w:snapToGrid w:val="0"/>
            </w:pPr>
          </w:p>
          <w:p w:rsidR="005A2312" w:rsidRDefault="005A2312">
            <w:pPr>
              <w:pStyle w:val="Zawartotabeli"/>
              <w:snapToGrid w:val="0"/>
            </w:pPr>
          </w:p>
          <w:p w:rsidR="005A2312" w:rsidRDefault="005A2312">
            <w:pPr>
              <w:pStyle w:val="Zawartotabeli"/>
              <w:snapToGrid w:val="0"/>
            </w:pPr>
          </w:p>
        </w:tc>
      </w:tr>
    </w:tbl>
    <w:p w:rsidR="00E84B05" w:rsidRDefault="00E84B05">
      <w:pPr>
        <w:suppressAutoHyphens w:val="0"/>
        <w:spacing w:line="360" w:lineRule="auto"/>
        <w:ind w:left="720"/>
        <w:rPr>
          <w:b/>
        </w:rPr>
      </w:pPr>
    </w:p>
    <w:p w:rsidR="009F4B19" w:rsidRDefault="009F4B19">
      <w:pPr>
        <w:suppressAutoHyphens w:val="0"/>
        <w:spacing w:line="360" w:lineRule="auto"/>
        <w:ind w:left="720"/>
      </w:pPr>
    </w:p>
    <w:p w:rsidR="00E84B05" w:rsidRDefault="00E84B05">
      <w:pPr>
        <w:suppressAutoHyphens w:val="0"/>
        <w:spacing w:line="360" w:lineRule="auto"/>
        <w:ind w:left="720"/>
      </w:pPr>
    </w:p>
    <w:p w:rsidR="00E84B05" w:rsidRDefault="00E84B05" w:rsidP="005A2312">
      <w:pPr>
        <w:ind w:left="1440"/>
      </w:pPr>
      <w:r>
        <w:rPr>
          <w:b/>
          <w:vertAlign w:val="superscript"/>
        </w:rPr>
        <w:t xml:space="preserve">                            </w:t>
      </w:r>
    </w:p>
    <w:p w:rsidR="00E84B05" w:rsidRPr="009F4B19" w:rsidRDefault="009F4B19">
      <w:pPr>
        <w:rPr>
          <w:b/>
        </w:rPr>
      </w:pPr>
      <w:r w:rsidRPr="009F4B19">
        <w:rPr>
          <w:b/>
          <w:vertAlign w:val="superscript"/>
        </w:rPr>
        <w:t xml:space="preserve">                </w:t>
      </w:r>
      <w:r w:rsidR="005A2312" w:rsidRPr="009F4B19">
        <w:rPr>
          <w:b/>
          <w:vertAlign w:val="superscript"/>
        </w:rPr>
        <w:t xml:space="preserve">  </w:t>
      </w:r>
      <w:r w:rsidR="00E84B05" w:rsidRPr="009F4B19">
        <w:rPr>
          <w:b/>
          <w:vertAlign w:val="superscript"/>
        </w:rPr>
        <w:t>………………………..</w:t>
      </w:r>
      <w:r w:rsidR="005A2312" w:rsidRPr="009F4B19">
        <w:rPr>
          <w:b/>
          <w:vertAlign w:val="superscript"/>
        </w:rPr>
        <w:t>......................</w:t>
      </w:r>
      <w:r w:rsidRPr="009F4B19">
        <w:rPr>
          <w:b/>
          <w:vertAlign w:val="superscript"/>
        </w:rPr>
        <w:t xml:space="preserve">                                                                                        </w:t>
      </w:r>
      <w:r w:rsidR="00683534">
        <w:rPr>
          <w:b/>
          <w:vertAlign w:val="superscript"/>
        </w:rPr>
        <w:t xml:space="preserve">  </w:t>
      </w:r>
      <w:r w:rsidRPr="009F4B19">
        <w:rPr>
          <w:b/>
          <w:vertAlign w:val="superscript"/>
        </w:rPr>
        <w:t xml:space="preserve"> .................................................</w:t>
      </w:r>
      <w:r w:rsidR="00683534">
        <w:rPr>
          <w:b/>
          <w:vertAlign w:val="superscript"/>
        </w:rPr>
        <w:t>......</w:t>
      </w:r>
    </w:p>
    <w:p w:rsidR="00E84B05" w:rsidRPr="00683534" w:rsidRDefault="00E84B05">
      <w:pPr>
        <w:rPr>
          <w:b/>
          <w:sz w:val="20"/>
          <w:szCs w:val="20"/>
        </w:rPr>
      </w:pPr>
      <w:r w:rsidRPr="009F4B19">
        <w:rPr>
          <w:b/>
          <w:vertAlign w:val="superscript"/>
        </w:rPr>
        <w:t xml:space="preserve">                             </w:t>
      </w:r>
      <w:r w:rsidR="009F4B19" w:rsidRPr="009F4B19">
        <w:rPr>
          <w:b/>
          <w:vertAlign w:val="superscript"/>
        </w:rPr>
        <w:t xml:space="preserve">   </w:t>
      </w:r>
      <w:r w:rsidR="009F4B19" w:rsidRPr="00683534">
        <w:rPr>
          <w:b/>
          <w:sz w:val="20"/>
          <w:szCs w:val="20"/>
          <w:vertAlign w:val="superscript"/>
        </w:rPr>
        <w:t xml:space="preserve">podpis uczestnika                                                                                                                                         </w:t>
      </w:r>
      <w:r w:rsidRPr="00683534">
        <w:rPr>
          <w:b/>
          <w:sz w:val="20"/>
          <w:szCs w:val="20"/>
          <w:vertAlign w:val="superscript"/>
        </w:rPr>
        <w:t xml:space="preserve">podpis </w:t>
      </w:r>
      <w:r w:rsidR="009F4B19" w:rsidRPr="00683534">
        <w:rPr>
          <w:b/>
          <w:sz w:val="20"/>
          <w:szCs w:val="20"/>
          <w:vertAlign w:val="superscript"/>
        </w:rPr>
        <w:t xml:space="preserve">rodzica/ </w:t>
      </w:r>
      <w:r w:rsidRPr="00683534">
        <w:rPr>
          <w:b/>
          <w:sz w:val="20"/>
          <w:szCs w:val="20"/>
          <w:vertAlign w:val="superscript"/>
        </w:rPr>
        <w:t>opiekuna</w:t>
      </w:r>
      <w:r w:rsidR="009F4B19" w:rsidRPr="00683534">
        <w:rPr>
          <w:b/>
          <w:sz w:val="20"/>
          <w:szCs w:val="20"/>
          <w:vertAlign w:val="superscript"/>
        </w:rPr>
        <w:t xml:space="preserve"> prawnego</w:t>
      </w:r>
    </w:p>
    <w:p w:rsidR="00E84B05" w:rsidRPr="00683534" w:rsidRDefault="00E84B05">
      <w:pPr>
        <w:rPr>
          <w:b/>
          <w:sz w:val="20"/>
          <w:szCs w:val="20"/>
          <w:vertAlign w:val="superscript"/>
        </w:rPr>
      </w:pPr>
    </w:p>
    <w:p w:rsidR="00683534" w:rsidRPr="00683534" w:rsidRDefault="00683534" w:rsidP="009F4B19">
      <w:pPr>
        <w:jc w:val="center"/>
        <w:rPr>
          <w:b/>
          <w:sz w:val="20"/>
          <w:szCs w:val="20"/>
        </w:rPr>
      </w:pPr>
    </w:p>
    <w:p w:rsidR="00683534" w:rsidRPr="00683534" w:rsidRDefault="00683534" w:rsidP="009F4B19">
      <w:pPr>
        <w:jc w:val="center"/>
        <w:rPr>
          <w:b/>
          <w:sz w:val="20"/>
          <w:szCs w:val="20"/>
        </w:rPr>
      </w:pPr>
    </w:p>
    <w:p w:rsidR="00683534" w:rsidRPr="00683534" w:rsidRDefault="00683534" w:rsidP="009F4B19">
      <w:pPr>
        <w:jc w:val="center"/>
        <w:rPr>
          <w:b/>
          <w:sz w:val="20"/>
          <w:szCs w:val="20"/>
        </w:rPr>
      </w:pPr>
    </w:p>
    <w:p w:rsidR="00E84B05" w:rsidRPr="000863CF" w:rsidRDefault="00E84B05" w:rsidP="009F4B19">
      <w:pPr>
        <w:jc w:val="center"/>
        <w:rPr>
          <w:b/>
          <w:sz w:val="22"/>
          <w:szCs w:val="22"/>
        </w:rPr>
      </w:pPr>
      <w:r w:rsidRPr="000863CF">
        <w:rPr>
          <w:b/>
          <w:sz w:val="22"/>
          <w:szCs w:val="22"/>
        </w:rPr>
        <w:t>W przypadku jakichkolwiek pytań i trudności prosimy o kontakt z organizatorami konkursu!</w:t>
      </w:r>
    </w:p>
    <w:p w:rsidR="00683534" w:rsidRPr="000863CF" w:rsidRDefault="00683534" w:rsidP="009F4B19">
      <w:pPr>
        <w:jc w:val="center"/>
        <w:rPr>
          <w:b/>
          <w:sz w:val="22"/>
          <w:szCs w:val="22"/>
        </w:rPr>
      </w:pPr>
    </w:p>
    <w:p w:rsidR="00683534" w:rsidRPr="000863CF" w:rsidRDefault="00683534" w:rsidP="009F4B19">
      <w:pPr>
        <w:jc w:val="center"/>
        <w:rPr>
          <w:b/>
          <w:sz w:val="22"/>
          <w:szCs w:val="22"/>
        </w:rPr>
      </w:pPr>
    </w:p>
    <w:p w:rsidR="00683534" w:rsidRDefault="00683534" w:rsidP="009F4B19">
      <w:pPr>
        <w:jc w:val="center"/>
        <w:rPr>
          <w:b/>
          <w:sz w:val="16"/>
          <w:szCs w:val="16"/>
        </w:rPr>
      </w:pPr>
    </w:p>
    <w:p w:rsidR="000863CF" w:rsidRDefault="000863CF" w:rsidP="00C660F8">
      <w:pPr>
        <w:rPr>
          <w:sz w:val="20"/>
          <w:szCs w:val="20"/>
        </w:rPr>
      </w:pPr>
    </w:p>
    <w:p w:rsidR="00683534" w:rsidRDefault="00C660F8" w:rsidP="00C660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83534">
        <w:rPr>
          <w:sz w:val="20"/>
          <w:szCs w:val="20"/>
        </w:rPr>
        <w:t>VII Liceum Ogólnokształcące im. Janusza Kusocińskiego</w:t>
      </w:r>
      <w:r w:rsidR="00683534">
        <w:t xml:space="preserve">, </w:t>
      </w:r>
      <w:r w:rsidR="00683534">
        <w:rPr>
          <w:sz w:val="20"/>
          <w:szCs w:val="20"/>
        </w:rPr>
        <w:t>ul. 11 Listopada 4, 85-643 Bydgoszcz</w:t>
      </w:r>
    </w:p>
    <w:p w:rsidR="00683534" w:rsidRPr="00683534" w:rsidRDefault="00683534" w:rsidP="00683534">
      <w:pPr>
        <w:jc w:val="center"/>
      </w:pPr>
      <w:r>
        <w:rPr>
          <w:sz w:val="20"/>
          <w:szCs w:val="20"/>
          <w:lang w:val="en-US"/>
        </w:rPr>
        <w:t>Tel. 52-371-00-57/ Fax 52-370-21-15</w:t>
      </w:r>
      <w:hyperlink r:id="rId19" w:history="1">
        <w:r>
          <w:rPr>
            <w:rStyle w:val="Hipercze"/>
            <w:sz w:val="20"/>
            <w:szCs w:val="20"/>
            <w:lang w:val="en-US"/>
          </w:rPr>
          <w:t>www.7lo.bydgoszcz.pl</w:t>
        </w:r>
      </w:hyperlink>
    </w:p>
    <w:p w:rsidR="00683534" w:rsidRDefault="00683534" w:rsidP="009F4B19">
      <w:pPr>
        <w:jc w:val="center"/>
        <w:rPr>
          <w:b/>
          <w:sz w:val="16"/>
          <w:szCs w:val="16"/>
        </w:rPr>
      </w:pPr>
    </w:p>
    <w:p w:rsidR="00683534" w:rsidRPr="009F4B19" w:rsidRDefault="00683534" w:rsidP="009F4B19">
      <w:pPr>
        <w:jc w:val="center"/>
        <w:rPr>
          <w:b/>
          <w:sz w:val="16"/>
          <w:szCs w:val="16"/>
        </w:rPr>
      </w:pPr>
    </w:p>
    <w:p w:rsidR="00E84B05" w:rsidRPr="005A2312" w:rsidRDefault="00E84B05">
      <w:pPr>
        <w:tabs>
          <w:tab w:val="left" w:pos="2694"/>
        </w:tabs>
        <w:suppressAutoHyphens w:val="0"/>
        <w:spacing w:line="360" w:lineRule="auto"/>
        <w:rPr>
          <w:sz w:val="16"/>
          <w:szCs w:val="16"/>
        </w:rPr>
      </w:pPr>
      <w:r w:rsidRPr="005A2312">
        <w:rPr>
          <w:b/>
          <w:sz w:val="16"/>
          <w:szCs w:val="16"/>
          <w:vertAlign w:val="superscript"/>
        </w:rPr>
        <w:t xml:space="preserve">                      </w:t>
      </w:r>
    </w:p>
    <w:p w:rsidR="00683534" w:rsidRDefault="00683534">
      <w:pPr>
        <w:rPr>
          <w:sz w:val="28"/>
          <w:szCs w:val="28"/>
        </w:rPr>
      </w:pPr>
    </w:p>
    <w:p w:rsidR="00683534" w:rsidRDefault="00683534">
      <w:pPr>
        <w:rPr>
          <w:sz w:val="28"/>
          <w:szCs w:val="28"/>
        </w:rPr>
      </w:pPr>
    </w:p>
    <w:p w:rsidR="00E84B05" w:rsidRDefault="00E84B05">
      <w:r>
        <w:rPr>
          <w:sz w:val="28"/>
          <w:szCs w:val="28"/>
        </w:rPr>
        <w:t xml:space="preserve">……………………………………….                         </w:t>
      </w:r>
      <w:r w:rsidR="00683534">
        <w:rPr>
          <w:sz w:val="28"/>
          <w:szCs w:val="28"/>
        </w:rPr>
        <w:t xml:space="preserve">       Bydgoszcz, dnia ……………2020</w:t>
      </w:r>
      <w:r>
        <w:rPr>
          <w:sz w:val="28"/>
          <w:szCs w:val="28"/>
        </w:rPr>
        <w:t>r</w:t>
      </w:r>
      <w:r w:rsidR="00C660F8">
        <w:rPr>
          <w:sz w:val="28"/>
          <w:szCs w:val="28"/>
        </w:rPr>
        <w:t>.</w:t>
      </w:r>
    </w:p>
    <w:p w:rsidR="00E84B05" w:rsidRDefault="00E84B05">
      <w:pPr>
        <w:rPr>
          <w:sz w:val="28"/>
          <w:szCs w:val="28"/>
        </w:rPr>
      </w:pPr>
    </w:p>
    <w:p w:rsidR="00E84B05" w:rsidRDefault="00E84B05">
      <w:pPr>
        <w:spacing w:line="276" w:lineRule="auto"/>
      </w:pPr>
      <w:r>
        <w:rPr>
          <w:sz w:val="28"/>
          <w:szCs w:val="28"/>
        </w:rPr>
        <w:t>…………………………….................</w:t>
      </w:r>
    </w:p>
    <w:p w:rsidR="00E84B05" w:rsidRDefault="00E84B05">
      <w:pPr>
        <w:spacing w:line="276" w:lineRule="auto"/>
        <w:rPr>
          <w:sz w:val="28"/>
          <w:szCs w:val="28"/>
        </w:rPr>
      </w:pPr>
    </w:p>
    <w:p w:rsidR="00E84B05" w:rsidRDefault="00E84B05">
      <w:pPr>
        <w:spacing w:line="276" w:lineRule="auto"/>
      </w:pPr>
      <w:r>
        <w:rPr>
          <w:sz w:val="28"/>
          <w:szCs w:val="28"/>
        </w:rPr>
        <w:t>………………………………………</w:t>
      </w:r>
    </w:p>
    <w:p w:rsidR="00E84B05" w:rsidRPr="009F4B19" w:rsidRDefault="009F4B19">
      <w:pPr>
        <w:rPr>
          <w:sz w:val="22"/>
          <w:szCs w:val="22"/>
        </w:rPr>
      </w:pPr>
      <w:r>
        <w:rPr>
          <w:bCs/>
          <w:iCs/>
          <w:sz w:val="28"/>
          <w:szCs w:val="28"/>
        </w:rPr>
        <w:t xml:space="preserve">      </w:t>
      </w:r>
      <w:r w:rsidR="00E84B05">
        <w:rPr>
          <w:bCs/>
          <w:iCs/>
          <w:sz w:val="28"/>
          <w:szCs w:val="28"/>
        </w:rPr>
        <w:t>(</w:t>
      </w:r>
      <w:r w:rsidR="00E84B05" w:rsidRPr="009F4B19">
        <w:rPr>
          <w:bCs/>
          <w:iCs/>
          <w:sz w:val="22"/>
          <w:szCs w:val="22"/>
        </w:rPr>
        <w:t>imię i nazwisko</w:t>
      </w:r>
      <w:r w:rsidRPr="009F4B19">
        <w:rPr>
          <w:bCs/>
          <w:iCs/>
          <w:sz w:val="22"/>
          <w:szCs w:val="22"/>
        </w:rPr>
        <w:t>, nazwa szkoły</w:t>
      </w:r>
      <w:r w:rsidR="00E84B05" w:rsidRPr="009F4B19">
        <w:rPr>
          <w:bCs/>
          <w:iCs/>
          <w:sz w:val="22"/>
          <w:szCs w:val="22"/>
        </w:rPr>
        <w:t>)</w:t>
      </w:r>
    </w:p>
    <w:p w:rsidR="00E84B05" w:rsidRPr="009F4B19" w:rsidRDefault="00E84B05">
      <w:pPr>
        <w:rPr>
          <w:sz w:val="22"/>
          <w:szCs w:val="22"/>
        </w:rPr>
      </w:pPr>
    </w:p>
    <w:p w:rsidR="00E84B05" w:rsidRDefault="00E84B05">
      <w:pPr>
        <w:rPr>
          <w:sz w:val="28"/>
          <w:szCs w:val="28"/>
        </w:rPr>
      </w:pPr>
    </w:p>
    <w:p w:rsidR="00E84B05" w:rsidRDefault="00E84B05">
      <w:r>
        <w:rPr>
          <w:sz w:val="28"/>
          <w:szCs w:val="28"/>
        </w:rPr>
        <w:t xml:space="preserve">                                   </w:t>
      </w:r>
    </w:p>
    <w:p w:rsidR="009F4B19" w:rsidRDefault="00E84B05" w:rsidP="009F4B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ZGODA UCZESTNIKA KONKURSU „Żyj, nie ulegaj, walcz…!” </w:t>
      </w:r>
    </w:p>
    <w:p w:rsidR="00270CE3" w:rsidRDefault="00270CE3" w:rsidP="009F4B19">
      <w:pPr>
        <w:jc w:val="center"/>
        <w:rPr>
          <w:b/>
          <w:sz w:val="28"/>
          <w:szCs w:val="28"/>
        </w:rPr>
      </w:pPr>
    </w:p>
    <w:p w:rsidR="00683534" w:rsidRPr="009F4B19" w:rsidRDefault="00683534" w:rsidP="009F4B19">
      <w:pPr>
        <w:jc w:val="center"/>
        <w:rPr>
          <w:b/>
          <w:sz w:val="28"/>
          <w:szCs w:val="28"/>
        </w:rPr>
      </w:pPr>
    </w:p>
    <w:p w:rsidR="00E84B05" w:rsidRDefault="009F4B19" w:rsidP="009F4B19">
      <w:pPr>
        <w:rPr>
          <w:sz w:val="28"/>
          <w:szCs w:val="28"/>
        </w:rPr>
      </w:pPr>
      <w:r>
        <w:rPr>
          <w:sz w:val="28"/>
          <w:szCs w:val="28"/>
        </w:rPr>
        <w:t>1.Wyrażam zgodę na udział mojego syna/córki</w:t>
      </w:r>
      <w:r w:rsidR="00683534">
        <w:rPr>
          <w:sz w:val="28"/>
          <w:szCs w:val="28"/>
        </w:rPr>
        <w:t>*</w:t>
      </w:r>
      <w:r>
        <w:rPr>
          <w:sz w:val="28"/>
          <w:szCs w:val="28"/>
        </w:rPr>
        <w:t>.........................................................</w:t>
      </w:r>
    </w:p>
    <w:p w:rsidR="009F4B19" w:rsidRDefault="009F4B19" w:rsidP="009F4B19">
      <w:pPr>
        <w:rPr>
          <w:sz w:val="28"/>
          <w:szCs w:val="28"/>
        </w:rPr>
      </w:pPr>
      <w:r>
        <w:rPr>
          <w:sz w:val="28"/>
          <w:szCs w:val="28"/>
        </w:rPr>
        <w:t xml:space="preserve">    na udział w konkursie plastycznym/fotograficznym </w:t>
      </w:r>
      <w:r w:rsidR="00683534">
        <w:rPr>
          <w:sz w:val="28"/>
          <w:szCs w:val="28"/>
        </w:rPr>
        <w:t xml:space="preserve">* </w:t>
      </w:r>
      <w:r>
        <w:rPr>
          <w:sz w:val="28"/>
          <w:szCs w:val="28"/>
        </w:rPr>
        <w:t>Żyj nie ulegaj, walcz...!</w:t>
      </w:r>
    </w:p>
    <w:p w:rsidR="00683534" w:rsidRDefault="00683534" w:rsidP="009F4B19">
      <w:pPr>
        <w:rPr>
          <w:sz w:val="28"/>
          <w:szCs w:val="28"/>
        </w:rPr>
      </w:pPr>
    </w:p>
    <w:p w:rsidR="00683534" w:rsidRPr="00683534" w:rsidRDefault="00270CE3" w:rsidP="00270C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683534" w:rsidRPr="00683534">
        <w:rPr>
          <w:sz w:val="20"/>
          <w:szCs w:val="20"/>
        </w:rPr>
        <w:t>........................................................................................</w:t>
      </w:r>
      <w:r>
        <w:rPr>
          <w:sz w:val="20"/>
          <w:szCs w:val="20"/>
        </w:rPr>
        <w:t>.....</w:t>
      </w:r>
    </w:p>
    <w:p w:rsidR="00683534" w:rsidRDefault="00683534" w:rsidP="00683534">
      <w:pPr>
        <w:jc w:val="center"/>
        <w:rPr>
          <w:sz w:val="20"/>
          <w:szCs w:val="20"/>
        </w:rPr>
      </w:pPr>
      <w:r w:rsidRPr="00683534">
        <w:rPr>
          <w:sz w:val="20"/>
          <w:szCs w:val="20"/>
        </w:rPr>
        <w:t>( podpis rodzica/ opiekuna prawnego)</w:t>
      </w:r>
    </w:p>
    <w:p w:rsidR="00683534" w:rsidRDefault="00683534" w:rsidP="00683534">
      <w:pPr>
        <w:jc w:val="center"/>
        <w:rPr>
          <w:sz w:val="20"/>
          <w:szCs w:val="20"/>
        </w:rPr>
      </w:pPr>
    </w:p>
    <w:p w:rsidR="00683534" w:rsidRDefault="00683534" w:rsidP="00683534">
      <w:pPr>
        <w:jc w:val="center"/>
        <w:rPr>
          <w:sz w:val="20"/>
          <w:szCs w:val="20"/>
        </w:rPr>
      </w:pPr>
    </w:p>
    <w:p w:rsidR="00683534" w:rsidRPr="00683534" w:rsidRDefault="00683534" w:rsidP="00683534">
      <w:pPr>
        <w:jc w:val="center"/>
        <w:rPr>
          <w:sz w:val="20"/>
          <w:szCs w:val="20"/>
        </w:rPr>
      </w:pPr>
    </w:p>
    <w:p w:rsidR="00E84B05" w:rsidRDefault="00683534">
      <w:pPr>
        <w:jc w:val="both"/>
        <w:rPr>
          <w:sz w:val="28"/>
          <w:szCs w:val="28"/>
        </w:rPr>
      </w:pPr>
      <w:r w:rsidRPr="00683534">
        <w:rPr>
          <w:sz w:val="28"/>
          <w:szCs w:val="28"/>
        </w:rPr>
        <w:t>2</w:t>
      </w:r>
      <w:r w:rsidRPr="00683534">
        <w:t>.</w:t>
      </w:r>
      <w:r>
        <w:rPr>
          <w:sz w:val="28"/>
          <w:szCs w:val="28"/>
        </w:rPr>
        <w:t>W</w:t>
      </w:r>
      <w:r w:rsidR="00E84B05">
        <w:rPr>
          <w:sz w:val="28"/>
          <w:szCs w:val="28"/>
        </w:rPr>
        <w:t>yrażam zgodę na przet</w:t>
      </w:r>
      <w:r>
        <w:rPr>
          <w:sz w:val="28"/>
          <w:szCs w:val="28"/>
        </w:rPr>
        <w:t xml:space="preserve">warzanie i wykorzystywanie </w:t>
      </w:r>
      <w:r w:rsidR="00E84B05">
        <w:rPr>
          <w:sz w:val="28"/>
          <w:szCs w:val="28"/>
        </w:rPr>
        <w:t xml:space="preserve"> danych osobowych (</w:t>
      </w:r>
      <w:r>
        <w:rPr>
          <w:sz w:val="28"/>
          <w:szCs w:val="28"/>
        </w:rPr>
        <w:t>imię, nazwisko, szkoła),   wizerunku,</w:t>
      </w:r>
      <w:r w:rsidR="00E84B05">
        <w:rPr>
          <w:sz w:val="28"/>
          <w:szCs w:val="28"/>
        </w:rPr>
        <w:t xml:space="preserve"> prac zgłoszonych do w/w konkursu w czasie realizacji różnego rodzaju działań profilaktycznych i wychowawczych.</w:t>
      </w:r>
    </w:p>
    <w:p w:rsidR="00E84B05" w:rsidRDefault="00E84B05">
      <w:pPr>
        <w:jc w:val="both"/>
      </w:pPr>
      <w:r>
        <w:rPr>
          <w:sz w:val="28"/>
          <w:szCs w:val="28"/>
        </w:rPr>
        <w:t xml:space="preserve">Zgoda powyższa obejmuje powielanie w/w materiału oraz jego publiczne odtwarzanie </w:t>
      </w:r>
    </w:p>
    <w:p w:rsidR="00E84B05" w:rsidRDefault="00E84B05">
      <w:pPr>
        <w:jc w:val="both"/>
      </w:pPr>
      <w:r>
        <w:rPr>
          <w:sz w:val="28"/>
          <w:szCs w:val="28"/>
        </w:rPr>
        <w:t>w celach edukacyjnych i szkoleniowych</w:t>
      </w:r>
      <w:r w:rsidR="00C275DC">
        <w:rPr>
          <w:sz w:val="28"/>
          <w:szCs w:val="28"/>
        </w:rPr>
        <w:t xml:space="preserve"> (m.in. zdjęcia na stronie szkoły jako dokumentacja wydarzenia, prezentacja multimedialna podczas wręczania nagród itp.).</w:t>
      </w:r>
    </w:p>
    <w:p w:rsidR="00E84B05" w:rsidRDefault="00E84B05">
      <w:r>
        <w:rPr>
          <w:sz w:val="28"/>
          <w:szCs w:val="28"/>
        </w:rPr>
        <w:t>W/w dane będą przechowywane i wykorzystywane przez organizatorów konkursu.</w:t>
      </w:r>
    </w:p>
    <w:p w:rsidR="00E84B05" w:rsidRDefault="00E84B05">
      <w:pPr>
        <w:rPr>
          <w:sz w:val="28"/>
          <w:szCs w:val="28"/>
        </w:rPr>
      </w:pPr>
    </w:p>
    <w:p w:rsidR="00683534" w:rsidRDefault="00E84B05" w:rsidP="0068353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3534" w:rsidRDefault="00683534" w:rsidP="00683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84B05" w:rsidRPr="00683534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>..............................</w:t>
      </w:r>
    </w:p>
    <w:p w:rsidR="00E84B05" w:rsidRPr="00683534" w:rsidRDefault="00683534" w:rsidP="00683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 xml:space="preserve">( podpis pełnoletniego uczestnika </w:t>
      </w:r>
      <w:r w:rsidR="00E84B05" w:rsidRPr="00683534">
        <w:rPr>
          <w:sz w:val="20"/>
          <w:szCs w:val="20"/>
        </w:rPr>
        <w:t xml:space="preserve"> lub</w:t>
      </w:r>
      <w:r>
        <w:rPr>
          <w:sz w:val="20"/>
          <w:szCs w:val="20"/>
        </w:rPr>
        <w:t xml:space="preserve"> rodzica/</w:t>
      </w:r>
      <w:r w:rsidR="00E84B05" w:rsidRPr="00683534">
        <w:rPr>
          <w:sz w:val="20"/>
          <w:szCs w:val="20"/>
        </w:rPr>
        <w:t>opiekuna praw</w:t>
      </w:r>
      <w:r>
        <w:rPr>
          <w:sz w:val="20"/>
          <w:szCs w:val="20"/>
        </w:rPr>
        <w:t xml:space="preserve">nego </w:t>
      </w:r>
      <w:r w:rsidR="00E84B05" w:rsidRPr="00683534">
        <w:rPr>
          <w:sz w:val="20"/>
          <w:szCs w:val="20"/>
        </w:rPr>
        <w:t>)</w:t>
      </w:r>
    </w:p>
    <w:p w:rsidR="00E84B05" w:rsidRPr="00683534" w:rsidRDefault="00E84B05" w:rsidP="00683534">
      <w:pPr>
        <w:ind w:left="4956" w:firstLine="708"/>
        <w:jc w:val="center"/>
        <w:rPr>
          <w:sz w:val="20"/>
          <w:szCs w:val="20"/>
        </w:rPr>
      </w:pPr>
    </w:p>
    <w:p w:rsidR="00E84B05" w:rsidRDefault="00E84B05" w:rsidP="00683534">
      <w:pPr>
        <w:jc w:val="center"/>
        <w:rPr>
          <w:sz w:val="28"/>
          <w:szCs w:val="28"/>
        </w:rPr>
      </w:pPr>
    </w:p>
    <w:p w:rsidR="00E84B05" w:rsidRDefault="00E84B05" w:rsidP="00683534">
      <w:pPr>
        <w:jc w:val="center"/>
        <w:rPr>
          <w:sz w:val="28"/>
          <w:szCs w:val="28"/>
        </w:rPr>
      </w:pPr>
    </w:p>
    <w:p w:rsidR="00E84B05" w:rsidRDefault="00E84B05">
      <w:pPr>
        <w:rPr>
          <w:sz w:val="28"/>
          <w:szCs w:val="28"/>
        </w:rPr>
      </w:pPr>
    </w:p>
    <w:p w:rsidR="00E84B05" w:rsidRDefault="00E84B05">
      <w:pPr>
        <w:rPr>
          <w:sz w:val="28"/>
          <w:szCs w:val="28"/>
        </w:rPr>
      </w:pPr>
    </w:p>
    <w:p w:rsidR="00E84B05" w:rsidRDefault="00E84B05">
      <w:pPr>
        <w:jc w:val="both"/>
        <w:rPr>
          <w:sz w:val="28"/>
          <w:szCs w:val="28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270CE3">
      <w:pPr>
        <w:jc w:val="center"/>
        <w:rPr>
          <w:sz w:val="20"/>
          <w:szCs w:val="20"/>
        </w:rPr>
      </w:pPr>
    </w:p>
    <w:p w:rsidR="00270CE3" w:rsidRDefault="00270CE3" w:rsidP="000863CF">
      <w:pPr>
        <w:jc w:val="center"/>
        <w:rPr>
          <w:sz w:val="20"/>
          <w:szCs w:val="20"/>
        </w:rPr>
      </w:pPr>
      <w:r>
        <w:rPr>
          <w:sz w:val="20"/>
          <w:szCs w:val="20"/>
        </w:rPr>
        <w:t>VII Liceum Ogólnokształcące im. Janusza Kusocińskiego</w:t>
      </w:r>
      <w:r>
        <w:t xml:space="preserve">, </w:t>
      </w:r>
      <w:r>
        <w:rPr>
          <w:sz w:val="20"/>
          <w:szCs w:val="20"/>
        </w:rPr>
        <w:t>ul. 11 Listopada 4, 85-643 Bydgoszcz</w:t>
      </w:r>
    </w:p>
    <w:p w:rsidR="00E84B05" w:rsidRDefault="00270CE3" w:rsidP="00270CE3">
      <w:r>
        <w:rPr>
          <w:sz w:val="20"/>
          <w:szCs w:val="20"/>
          <w:lang w:val="en-US"/>
        </w:rPr>
        <w:t xml:space="preserve">                                                      Tel. 52-371-00-57/ Fax 52-370-21-15</w:t>
      </w:r>
      <w:hyperlink r:id="rId20" w:history="1">
        <w:r>
          <w:rPr>
            <w:rStyle w:val="Hipercze"/>
            <w:sz w:val="20"/>
            <w:szCs w:val="20"/>
            <w:lang w:val="en-US"/>
          </w:rPr>
          <w:t>www.7lo.bydgoszcz.pl</w:t>
        </w:r>
      </w:hyperlink>
    </w:p>
    <w:p w:rsidR="00270CE3" w:rsidRDefault="00270CE3" w:rsidP="00270CE3">
      <w:pPr>
        <w:jc w:val="right"/>
      </w:pPr>
    </w:p>
    <w:sectPr w:rsidR="00270CE3">
      <w:footerReference w:type="default" r:id="rId21"/>
      <w:footerReference w:type="first" r:id="rId22"/>
      <w:pgSz w:w="11906" w:h="16838"/>
      <w:pgMar w:top="720" w:right="476" w:bottom="76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57" w:rsidRDefault="003B5257">
      <w:r>
        <w:separator/>
      </w:r>
    </w:p>
  </w:endnote>
  <w:endnote w:type="continuationSeparator" w:id="1">
    <w:p w:rsidR="003B5257" w:rsidRDefault="003B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05" w:rsidRDefault="00E84B05">
    <w:pPr>
      <w:pStyle w:val="Stopka"/>
      <w:jc w:val="center"/>
    </w:pPr>
    <w:fldSimple w:instr=" PAGE ">
      <w:r w:rsidR="009F36E0">
        <w:rPr>
          <w:noProof/>
        </w:rPr>
        <w:t>2</w:t>
      </w:r>
    </w:fldSimple>
  </w:p>
  <w:p w:rsidR="00E84B05" w:rsidRDefault="00E84B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05" w:rsidRDefault="00E84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57" w:rsidRDefault="003B5257">
      <w:r>
        <w:separator/>
      </w:r>
    </w:p>
  </w:footnote>
  <w:footnote w:type="continuationSeparator" w:id="1">
    <w:p w:rsidR="003B5257" w:rsidRDefault="003B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862"/>
        </w:tabs>
        <w:ind w:left="142" w:firstLine="0"/>
      </w:pPr>
      <w:rPr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7D2F5A"/>
    <w:multiLevelType w:val="multilevel"/>
    <w:tmpl w:val="B4A810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27C32C3"/>
    <w:multiLevelType w:val="hybridMultilevel"/>
    <w:tmpl w:val="7626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3562"/>
    <w:multiLevelType w:val="hybridMultilevel"/>
    <w:tmpl w:val="CE8A14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22C"/>
    <w:multiLevelType w:val="hybridMultilevel"/>
    <w:tmpl w:val="0CD46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14255BE"/>
    <w:multiLevelType w:val="multilevel"/>
    <w:tmpl w:val="69D8FF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920789B"/>
    <w:multiLevelType w:val="hybridMultilevel"/>
    <w:tmpl w:val="458CA298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B0"/>
    <w:rsid w:val="000863CF"/>
    <w:rsid w:val="000E2B3F"/>
    <w:rsid w:val="00103470"/>
    <w:rsid w:val="00127FC1"/>
    <w:rsid w:val="00270CE3"/>
    <w:rsid w:val="00344387"/>
    <w:rsid w:val="003B5257"/>
    <w:rsid w:val="003F459F"/>
    <w:rsid w:val="004041E3"/>
    <w:rsid w:val="00411FB4"/>
    <w:rsid w:val="004151C0"/>
    <w:rsid w:val="004A1A4F"/>
    <w:rsid w:val="005A2312"/>
    <w:rsid w:val="00641054"/>
    <w:rsid w:val="00683534"/>
    <w:rsid w:val="006A2E31"/>
    <w:rsid w:val="0077279D"/>
    <w:rsid w:val="007B0BC8"/>
    <w:rsid w:val="007D44EC"/>
    <w:rsid w:val="00981F14"/>
    <w:rsid w:val="009C2F96"/>
    <w:rsid w:val="009F36E0"/>
    <w:rsid w:val="009F4B19"/>
    <w:rsid w:val="00A41131"/>
    <w:rsid w:val="00B02F5C"/>
    <w:rsid w:val="00B10CC3"/>
    <w:rsid w:val="00BD097B"/>
    <w:rsid w:val="00BE0558"/>
    <w:rsid w:val="00C275DC"/>
    <w:rsid w:val="00C53A19"/>
    <w:rsid w:val="00C660F8"/>
    <w:rsid w:val="00E84B05"/>
    <w:rsid w:val="00F0152B"/>
    <w:rsid w:val="00F14AB0"/>
    <w:rsid w:val="00FA6428"/>
    <w:rsid w:val="00FB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2z0">
    <w:name w:val="WW8Num2z0"/>
    <w:rPr>
      <w:rFonts w:hint="default"/>
      <w:b/>
      <w:bCs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80"/>
      <w:u w:val="single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0863CF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863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7lo.bydgoszcz.pl/" TargetMode="External"/><Relationship Id="rId18" Type="http://schemas.openxmlformats.org/officeDocument/2006/relationships/image" Target="../AppData/Local/Temp/media/image5.jpe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schmiegel@7lo.bydgoszcz.pl" TargetMode="External"/><Relationship Id="rId17" Type="http://schemas.openxmlformats.org/officeDocument/2006/relationships/image" Target="../AppData/Local/Temp/media/image5.jpeg" TargetMode="External"/><Relationship Id="rId2" Type="http://schemas.openxmlformats.org/officeDocument/2006/relationships/numbering" Target="numbering.xml"/><Relationship Id="rId16" Type="http://schemas.openxmlformats.org/officeDocument/2006/relationships/image" Target="../AppData/Local/Temp/media/image5.jpeg" TargetMode="External"/><Relationship Id="rId20" Type="http://schemas.openxmlformats.org/officeDocument/2006/relationships/hyperlink" Target="http://www.7lo.bydgoszcz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AppData/Local/Temp/media/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7lo.bydgoszc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6C41-4F39-43F5-BE99-DEEC2C6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7402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WIELKI KONKURS</vt:lpstr>
    </vt:vector>
  </TitlesOfParts>
  <Company/>
  <LinksUpToDate>false</LinksUpToDate>
  <CharactersWithSpaces>8618</CharactersWithSpaces>
  <SharedDoc>false</SharedDoc>
  <HLinks>
    <vt:vector size="48" baseType="variant"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http://www.7lo.bydgoszcz.pl/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http://www.7lo.bydgoszcz.pl/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http://www.7lo.bydgoszcz.pl/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mailto:mschmiegel@7lo.bydgoszcz.pl</vt:lpwstr>
      </vt:variant>
      <vt:variant>
        <vt:lpwstr/>
      </vt:variant>
      <vt:variant>
        <vt:i4>6291547</vt:i4>
      </vt:variant>
      <vt:variant>
        <vt:i4>-1</vt:i4>
      </vt:variant>
      <vt:variant>
        <vt:i4>1043</vt:i4>
      </vt:variant>
      <vt:variant>
        <vt:i4>2</vt:i4>
      </vt:variant>
      <vt:variant>
        <vt:lpwstr>media\image5.jpeg</vt:lpwstr>
      </vt:variant>
      <vt:variant>
        <vt:lpwstr/>
      </vt:variant>
      <vt:variant>
        <vt:i4>6291547</vt:i4>
      </vt:variant>
      <vt:variant>
        <vt:i4>-1</vt:i4>
      </vt:variant>
      <vt:variant>
        <vt:i4>1044</vt:i4>
      </vt:variant>
      <vt:variant>
        <vt:i4>2</vt:i4>
      </vt:variant>
      <vt:variant>
        <vt:lpwstr>media\image5.jpeg</vt:lpwstr>
      </vt:variant>
      <vt:variant>
        <vt:lpwstr/>
      </vt:variant>
      <vt:variant>
        <vt:i4>6291547</vt:i4>
      </vt:variant>
      <vt:variant>
        <vt:i4>-1</vt:i4>
      </vt:variant>
      <vt:variant>
        <vt:i4>1045</vt:i4>
      </vt:variant>
      <vt:variant>
        <vt:i4>2</vt:i4>
      </vt:variant>
      <vt:variant>
        <vt:lpwstr>media\image5.jpeg</vt:lpwstr>
      </vt:variant>
      <vt:variant>
        <vt:lpwstr/>
      </vt:variant>
      <vt:variant>
        <vt:i4>6291547</vt:i4>
      </vt:variant>
      <vt:variant>
        <vt:i4>-1</vt:i4>
      </vt:variant>
      <vt:variant>
        <vt:i4>1046</vt:i4>
      </vt:variant>
      <vt:variant>
        <vt:i4>2</vt:i4>
      </vt:variant>
      <vt:variant>
        <vt:lpwstr>media\image5.jpeg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WIELKI KONKURS</dc:title>
  <dc:subject/>
  <dc:creator>ppp</dc:creator>
  <cp:keywords/>
  <cp:lastModifiedBy>Tomek</cp:lastModifiedBy>
  <cp:revision>2</cp:revision>
  <cp:lastPrinted>2018-02-28T14:06:00Z</cp:lastPrinted>
  <dcterms:created xsi:type="dcterms:W3CDTF">2020-06-18T17:21:00Z</dcterms:created>
  <dcterms:modified xsi:type="dcterms:W3CDTF">2020-06-18T17:21:00Z</dcterms:modified>
</cp:coreProperties>
</file>